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44" w:rsidRDefault="00740CB2" w:rsidP="008C0244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941F46">
        <w:rPr>
          <w:rFonts w:ascii="Times New Roman" w:hAnsi="Times New Roman" w:cs="Times New Roman"/>
          <w:sz w:val="28"/>
          <w:szCs w:val="28"/>
          <w:lang w:eastAsia="hi-IN" w:bidi="hi-IN"/>
        </w:rPr>
        <w:t>Проект</w:t>
      </w:r>
    </w:p>
    <w:p w:rsidR="00B86AA7" w:rsidRPr="00941F46" w:rsidRDefault="00B86AA7" w:rsidP="00936D6C">
      <w:pPr>
        <w:pStyle w:val="ConsPlusTitle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1F46">
        <w:rPr>
          <w:rFonts w:ascii="Times New Roman" w:hAnsi="Times New Roman" w:cs="Times New Roman"/>
          <w:sz w:val="28"/>
          <w:szCs w:val="28"/>
        </w:rPr>
        <w:t xml:space="preserve"> </w:t>
      </w:r>
      <w:r w:rsidRPr="00941F46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B86AA7" w:rsidRPr="00941F46" w:rsidRDefault="00B86AA7" w:rsidP="00936D6C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 w:rsidRPr="00941F46">
        <w:rPr>
          <w:rFonts w:ascii="Times New Roman" w:hAnsi="Times New Roman" w:cs="Times New Roman"/>
          <w:b w:val="0"/>
          <w:bCs w:val="0"/>
          <w:sz w:val="28"/>
          <w:szCs w:val="28"/>
        </w:rPr>
        <w:t>Алтайского края</w:t>
      </w:r>
    </w:p>
    <w:p w:rsidR="00B86AA7" w:rsidRPr="008C0244" w:rsidRDefault="00B86AA7" w:rsidP="00936D6C"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</w:p>
    <w:p w:rsidR="00B62C2F" w:rsidRPr="00B62C2F" w:rsidRDefault="009C3C14" w:rsidP="00B62C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B62C2F">
        <w:rPr>
          <w:rFonts w:ascii="Times New Roman" w:hAnsi="Times New Roman" w:cs="Times New Roman"/>
          <w:sz w:val="28"/>
          <w:szCs w:val="28"/>
        </w:rPr>
        <w:t xml:space="preserve">менений в закон Алтайского края </w:t>
      </w:r>
    </w:p>
    <w:p w:rsidR="00B86AA7" w:rsidRPr="00941F46" w:rsidRDefault="00B62C2F" w:rsidP="00B62C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62C2F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</w:t>
      </w:r>
      <w:r w:rsidR="00CA5AAC">
        <w:rPr>
          <w:rFonts w:ascii="Times New Roman" w:hAnsi="Times New Roman" w:cs="Times New Roman"/>
          <w:sz w:val="28"/>
          <w:szCs w:val="28"/>
        </w:rPr>
        <w:br/>
      </w:r>
      <w:r w:rsidRPr="00B62C2F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B86AA7" w:rsidRPr="003D19EA" w:rsidRDefault="00B86AA7" w:rsidP="00631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AA7" w:rsidRDefault="00090F6C" w:rsidP="006319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C3C14" w:rsidRPr="003D19EA" w:rsidRDefault="009C3C14" w:rsidP="006319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A49" w:rsidRDefault="009C3C14" w:rsidP="00AF2A49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CA5AAC">
        <w:rPr>
          <w:rFonts w:ascii="Times New Roman" w:hAnsi="Times New Roman" w:cs="Times New Roman"/>
          <w:sz w:val="28"/>
          <w:szCs w:val="28"/>
        </w:rPr>
        <w:t>17 ноября 2008 года</w:t>
      </w:r>
      <w:r w:rsidR="006458AD">
        <w:rPr>
          <w:rFonts w:ascii="Times New Roman" w:hAnsi="Times New Roman" w:cs="Times New Roman"/>
          <w:sz w:val="28"/>
          <w:szCs w:val="28"/>
        </w:rPr>
        <w:t xml:space="preserve"> № 110-ЗС </w:t>
      </w:r>
      <w:r w:rsidR="006458AD">
        <w:rPr>
          <w:rFonts w:ascii="Times New Roman" w:hAnsi="Times New Roman" w:cs="Times New Roman"/>
          <w:sz w:val="28"/>
          <w:szCs w:val="28"/>
        </w:rPr>
        <w:br/>
        <w:t>«</w:t>
      </w:r>
      <w:r w:rsidR="006A354F" w:rsidRPr="006A354F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6458AD">
        <w:rPr>
          <w:rFonts w:ascii="Times New Roman" w:hAnsi="Times New Roman" w:cs="Times New Roman"/>
          <w:sz w:val="28"/>
          <w:szCs w:val="28"/>
        </w:rPr>
        <w:t>в Алтайском крае»</w:t>
      </w:r>
      <w:r w:rsidR="006A354F">
        <w:rPr>
          <w:rFonts w:ascii="Times New Roman" w:hAnsi="Times New Roman" w:cs="Times New Roman"/>
          <w:sz w:val="28"/>
          <w:szCs w:val="28"/>
        </w:rPr>
        <w:t xml:space="preserve"> </w:t>
      </w:r>
      <w:r w:rsidR="006458AD">
        <w:rPr>
          <w:rFonts w:ascii="Times New Roman" w:hAnsi="Times New Roman" w:cs="Times New Roman"/>
          <w:sz w:val="28"/>
          <w:szCs w:val="28"/>
        </w:rPr>
        <w:t>(Сборник</w:t>
      </w:r>
      <w:r w:rsidR="006458AD" w:rsidRPr="006458AD">
        <w:rPr>
          <w:rFonts w:ascii="Times New Roman" w:hAnsi="Times New Roman" w:cs="Times New Roman"/>
          <w:sz w:val="28"/>
          <w:szCs w:val="28"/>
        </w:rPr>
        <w:t xml:space="preserve"> законодательства А</w:t>
      </w:r>
      <w:r w:rsidR="00090F6C">
        <w:rPr>
          <w:rFonts w:ascii="Times New Roman" w:hAnsi="Times New Roman" w:cs="Times New Roman"/>
          <w:sz w:val="28"/>
          <w:szCs w:val="28"/>
        </w:rPr>
        <w:t xml:space="preserve">лтайского края, 2008, № 151, часть </w:t>
      </w:r>
      <w:r w:rsidR="00090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8AD">
        <w:rPr>
          <w:rFonts w:ascii="Times New Roman" w:hAnsi="Times New Roman" w:cs="Times New Roman"/>
          <w:sz w:val="28"/>
          <w:szCs w:val="28"/>
        </w:rPr>
        <w:t xml:space="preserve">; </w:t>
      </w:r>
      <w:r w:rsidR="00090F6C">
        <w:rPr>
          <w:rFonts w:ascii="Times New Roman" w:hAnsi="Times New Roman" w:cs="Times New Roman"/>
          <w:sz w:val="28"/>
          <w:szCs w:val="28"/>
        </w:rPr>
        <w:t>2009</w:t>
      </w:r>
      <w:r w:rsidR="006458AD">
        <w:rPr>
          <w:rFonts w:ascii="Times New Roman" w:hAnsi="Times New Roman" w:cs="Times New Roman"/>
          <w:sz w:val="28"/>
          <w:szCs w:val="28"/>
        </w:rPr>
        <w:t>, №</w:t>
      </w:r>
      <w:r w:rsidR="00090F6C">
        <w:rPr>
          <w:rFonts w:ascii="Times New Roman" w:hAnsi="Times New Roman" w:cs="Times New Roman"/>
          <w:sz w:val="28"/>
          <w:szCs w:val="28"/>
        </w:rPr>
        <w:t xml:space="preserve"> 163, часть </w:t>
      </w:r>
      <w:r w:rsidR="00090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F6C">
        <w:rPr>
          <w:rFonts w:ascii="Times New Roman" w:hAnsi="Times New Roman" w:cs="Times New Roman"/>
          <w:sz w:val="28"/>
          <w:szCs w:val="28"/>
        </w:rPr>
        <w:t>; 2011,</w:t>
      </w:r>
      <w:r w:rsidR="006458AD">
        <w:rPr>
          <w:rFonts w:ascii="Times New Roman" w:hAnsi="Times New Roman" w:cs="Times New Roman"/>
          <w:sz w:val="28"/>
          <w:szCs w:val="28"/>
        </w:rPr>
        <w:t xml:space="preserve"> №</w:t>
      </w:r>
      <w:r w:rsidR="00090F6C">
        <w:rPr>
          <w:rFonts w:ascii="Times New Roman" w:hAnsi="Times New Roman" w:cs="Times New Roman"/>
          <w:sz w:val="28"/>
          <w:szCs w:val="28"/>
        </w:rPr>
        <w:t xml:space="preserve"> 185, часть </w:t>
      </w:r>
      <w:r w:rsidR="00090F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8AD">
        <w:rPr>
          <w:rFonts w:ascii="Times New Roman" w:hAnsi="Times New Roman" w:cs="Times New Roman"/>
          <w:sz w:val="28"/>
          <w:szCs w:val="28"/>
        </w:rPr>
        <w:t>) следующие измен</w:t>
      </w:r>
      <w:r w:rsidR="00AF2A49">
        <w:rPr>
          <w:rFonts w:ascii="Times New Roman" w:hAnsi="Times New Roman" w:cs="Times New Roman"/>
          <w:sz w:val="28"/>
          <w:szCs w:val="28"/>
        </w:rPr>
        <w:t>ен</w:t>
      </w:r>
      <w:r w:rsidR="006458AD">
        <w:rPr>
          <w:rFonts w:ascii="Times New Roman" w:hAnsi="Times New Roman" w:cs="Times New Roman"/>
          <w:sz w:val="28"/>
          <w:szCs w:val="28"/>
        </w:rPr>
        <w:t>ия</w:t>
      </w:r>
      <w:r w:rsidR="00AF2A49">
        <w:rPr>
          <w:rFonts w:ascii="Times New Roman" w:hAnsi="Times New Roman" w:cs="Times New Roman"/>
          <w:sz w:val="28"/>
          <w:szCs w:val="28"/>
        </w:rPr>
        <w:t>:</w:t>
      </w:r>
      <w:r w:rsidR="0012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AC" w:rsidRDefault="00CA5AAC" w:rsidP="00AF2A49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4E0" w:rsidRDefault="00AF2A49" w:rsidP="00AF2A49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B14E0" w:rsidRPr="00EB14E0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="00EB14E0">
        <w:rPr>
          <w:rFonts w:ascii="Times New Roman" w:hAnsi="Times New Roman" w:cs="Times New Roman"/>
          <w:sz w:val="28"/>
          <w:szCs w:val="28"/>
        </w:rPr>
        <w:t>статьи 7 слова «и межмуниципальных программ развития субъектов малого и среднего предпринимательства»</w:t>
      </w:r>
      <w:r w:rsidR="00EB14E0" w:rsidRPr="00EB14E0">
        <w:rPr>
          <w:rFonts w:ascii="Times New Roman" w:hAnsi="Times New Roman" w:cs="Times New Roman"/>
          <w:sz w:val="28"/>
          <w:szCs w:val="28"/>
        </w:rPr>
        <w:t xml:space="preserve"> исключит</w:t>
      </w:r>
      <w:r w:rsidR="00EB14E0">
        <w:rPr>
          <w:rFonts w:ascii="Times New Roman" w:hAnsi="Times New Roman" w:cs="Times New Roman"/>
          <w:sz w:val="28"/>
          <w:szCs w:val="28"/>
        </w:rPr>
        <w:t>ь;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7C" w:rsidRDefault="00EB14E0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037C">
        <w:rPr>
          <w:rFonts w:ascii="Times New Roman" w:hAnsi="Times New Roman" w:cs="Times New Roman"/>
          <w:sz w:val="28"/>
          <w:szCs w:val="28"/>
        </w:rPr>
        <w:t>в статье 12: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A49" w:rsidRDefault="00CA5AAC" w:rsidP="008C0244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C0244">
        <w:rPr>
          <w:rFonts w:ascii="Times New Roman" w:hAnsi="Times New Roman" w:cs="Times New Roman"/>
          <w:sz w:val="28"/>
          <w:szCs w:val="28"/>
        </w:rPr>
        <w:t>часть</w:t>
      </w:r>
      <w:r w:rsidR="00120E69">
        <w:rPr>
          <w:rFonts w:ascii="Times New Roman" w:hAnsi="Times New Roman" w:cs="Times New Roman"/>
          <w:sz w:val="28"/>
          <w:szCs w:val="28"/>
        </w:rPr>
        <w:t xml:space="preserve"> 2</w:t>
      </w:r>
      <w:r w:rsidR="008C0244">
        <w:rPr>
          <w:rFonts w:ascii="Times New Roman" w:hAnsi="Times New Roman" w:cs="Times New Roman"/>
          <w:sz w:val="28"/>
          <w:szCs w:val="28"/>
        </w:rPr>
        <w:t xml:space="preserve"> после слов «микрофинансовые организации» дополнить словами: </w:t>
      </w:r>
      <w:r w:rsidR="00120E69">
        <w:rPr>
          <w:rFonts w:ascii="Times New Roman" w:hAnsi="Times New Roman" w:cs="Times New Roman"/>
          <w:sz w:val="28"/>
          <w:szCs w:val="28"/>
        </w:rPr>
        <w:t>«</w:t>
      </w:r>
      <w:r w:rsidR="008C0244">
        <w:rPr>
          <w:rFonts w:ascii="Times New Roman" w:hAnsi="Times New Roman" w:cs="Times New Roman"/>
          <w:sz w:val="28"/>
          <w:szCs w:val="28"/>
        </w:rPr>
        <w:t xml:space="preserve">, </w:t>
      </w:r>
      <w:r w:rsidR="00120E69" w:rsidRPr="00120E69">
        <w:rPr>
          <w:rFonts w:ascii="Times New Roman" w:hAnsi="Times New Roman" w:cs="Times New Roman"/>
          <w:sz w:val="28"/>
          <w:szCs w:val="28"/>
        </w:rPr>
        <w:t>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E69">
        <w:rPr>
          <w:rFonts w:ascii="Times New Roman" w:hAnsi="Times New Roman" w:cs="Times New Roman"/>
          <w:sz w:val="28"/>
          <w:szCs w:val="28"/>
        </w:rPr>
        <w:t>»</w:t>
      </w:r>
      <w:r w:rsidR="004423A2">
        <w:rPr>
          <w:rFonts w:ascii="Times New Roman" w:hAnsi="Times New Roman" w:cs="Times New Roman"/>
          <w:sz w:val="28"/>
          <w:szCs w:val="28"/>
        </w:rPr>
        <w:t>;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12E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712E">
        <w:rPr>
          <w:rFonts w:ascii="Times New Roman" w:hAnsi="Times New Roman" w:cs="Times New Roman"/>
          <w:sz w:val="28"/>
          <w:szCs w:val="28"/>
        </w:rPr>
        <w:t>часть 3 изложить в следующе</w:t>
      </w:r>
      <w:r w:rsidR="00CB0147">
        <w:rPr>
          <w:rFonts w:ascii="Times New Roman" w:hAnsi="Times New Roman" w:cs="Times New Roman"/>
          <w:sz w:val="28"/>
          <w:szCs w:val="28"/>
        </w:rPr>
        <w:t>й</w:t>
      </w:r>
      <w:r w:rsidR="0028712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4037C" w:rsidRDefault="00E4037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037C">
        <w:rPr>
          <w:rFonts w:ascii="Times New Roman" w:hAnsi="Times New Roman" w:cs="Times New Roman"/>
          <w:sz w:val="28"/>
          <w:szCs w:val="28"/>
        </w:rPr>
        <w:t xml:space="preserve">3. </w:t>
      </w:r>
      <w:r w:rsidR="00FE55E5" w:rsidRPr="00FE55E5">
        <w:rPr>
          <w:rFonts w:ascii="Times New Roman" w:hAnsi="Times New Roman" w:cs="Times New Roman"/>
          <w:sz w:val="28"/>
          <w:szCs w:val="28"/>
        </w:rPr>
        <w:t xml:space="preserve">Требования к организациям, образующим инфраструктуру поддержки субъектов малого и среднего предпринимательства, устанавливаются </w:t>
      </w:r>
      <w:r w:rsidR="00090F6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E55E5">
        <w:rPr>
          <w:rFonts w:ascii="Times New Roman" w:hAnsi="Times New Roman" w:cs="Times New Roman"/>
          <w:sz w:val="28"/>
          <w:szCs w:val="28"/>
        </w:rPr>
        <w:t>Алтайского края</w:t>
      </w:r>
      <w:r w:rsidR="00FE55E5" w:rsidRPr="00FE55E5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при реализации соответственно </w:t>
      </w:r>
      <w:r w:rsidR="00CA5AAC">
        <w:rPr>
          <w:rFonts w:ascii="Times New Roman" w:hAnsi="Times New Roman" w:cs="Times New Roman"/>
          <w:sz w:val="28"/>
          <w:szCs w:val="28"/>
        </w:rPr>
        <w:t xml:space="preserve">краевых </w:t>
      </w:r>
      <w:r w:rsidR="00FE55E5" w:rsidRPr="00FE55E5">
        <w:rPr>
          <w:rFonts w:ascii="Times New Roman" w:hAnsi="Times New Roman" w:cs="Times New Roman"/>
          <w:sz w:val="28"/>
          <w:szCs w:val="28"/>
        </w:rPr>
        <w:t>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  <w:r w:rsidR="0005521F">
        <w:rPr>
          <w:rFonts w:ascii="Times New Roman" w:hAnsi="Times New Roman" w:cs="Times New Roman"/>
          <w:sz w:val="28"/>
          <w:szCs w:val="28"/>
        </w:rPr>
        <w:t>»</w:t>
      </w:r>
      <w:r w:rsidRPr="00E4037C">
        <w:rPr>
          <w:rFonts w:ascii="Times New Roman" w:hAnsi="Times New Roman" w:cs="Times New Roman"/>
          <w:sz w:val="28"/>
          <w:szCs w:val="28"/>
        </w:rPr>
        <w:t>;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1F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5521F">
        <w:rPr>
          <w:rFonts w:ascii="Times New Roman" w:hAnsi="Times New Roman" w:cs="Times New Roman"/>
          <w:sz w:val="28"/>
          <w:szCs w:val="28"/>
        </w:rPr>
        <w:t>часть 4 дополнить словами «</w:t>
      </w:r>
      <w:r w:rsidR="0005521F" w:rsidRPr="0005521F">
        <w:rPr>
          <w:rFonts w:ascii="Times New Roman" w:hAnsi="Times New Roman" w:cs="Times New Roman"/>
          <w:sz w:val="28"/>
          <w:szCs w:val="28"/>
        </w:rPr>
        <w:t xml:space="preserve">и соответствующих требованиям, установленным в </w:t>
      </w:r>
      <w:r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="0005521F">
        <w:rPr>
          <w:rFonts w:ascii="Times New Roman" w:hAnsi="Times New Roman" w:cs="Times New Roman"/>
          <w:sz w:val="28"/>
          <w:szCs w:val="28"/>
        </w:rPr>
        <w:t>частью 3 настоящей статьи»</w:t>
      </w:r>
      <w:r w:rsidR="0005521F" w:rsidRPr="0005521F">
        <w:rPr>
          <w:rFonts w:ascii="Times New Roman" w:hAnsi="Times New Roman" w:cs="Times New Roman"/>
          <w:sz w:val="28"/>
          <w:szCs w:val="28"/>
        </w:rPr>
        <w:t>;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44" w:rsidRDefault="00B0308C" w:rsidP="008C0244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0308C">
        <w:rPr>
          <w:rFonts w:ascii="Times New Roman" w:hAnsi="Times New Roman" w:cs="Times New Roman"/>
          <w:sz w:val="28"/>
          <w:szCs w:val="28"/>
        </w:rPr>
        <w:t xml:space="preserve">в </w:t>
      </w:r>
      <w:r w:rsidR="008B5B59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B0308C">
        <w:rPr>
          <w:rFonts w:ascii="Times New Roman" w:hAnsi="Times New Roman" w:cs="Times New Roman"/>
          <w:sz w:val="28"/>
          <w:szCs w:val="28"/>
        </w:rPr>
        <w:t xml:space="preserve"> слова «и межмуниципальных программ развития субъектов</w:t>
      </w:r>
    </w:p>
    <w:p w:rsidR="00B0308C" w:rsidRDefault="00B0308C" w:rsidP="008C0244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308C">
        <w:rPr>
          <w:rFonts w:ascii="Times New Roman" w:hAnsi="Times New Roman" w:cs="Times New Roman"/>
          <w:sz w:val="28"/>
          <w:szCs w:val="28"/>
        </w:rPr>
        <w:t>малого и среднего предпринимательства»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AAC" w:rsidRDefault="00CA5AAC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F6B" w:rsidRDefault="00011F6B" w:rsidP="00E4037C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статью 14 дополнить частью 3 следующего содержания:</w:t>
      </w:r>
    </w:p>
    <w:p w:rsidR="00011F6B" w:rsidRPr="00AF2A49" w:rsidRDefault="00011F6B" w:rsidP="002A49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2A4983">
        <w:rPr>
          <w:rFonts w:ascii="Times New Roman" w:hAnsi="Times New Roman" w:cs="Times New Roman"/>
          <w:sz w:val="28"/>
          <w:szCs w:val="28"/>
        </w:rPr>
        <w:t>В</w:t>
      </w:r>
      <w:r w:rsidR="002A4983" w:rsidRPr="002A4983">
        <w:rPr>
          <w:rFonts w:ascii="Times New Roman" w:hAnsi="Times New Roman" w:cs="Times New Roman"/>
          <w:sz w:val="28"/>
          <w:szCs w:val="28"/>
        </w:rPr>
        <w:t xml:space="preserve"> целях обеспечения государственных гарантий защиты прав и законных интересов субъектов п</w:t>
      </w:r>
      <w:r w:rsidR="00D75EAD">
        <w:rPr>
          <w:rFonts w:ascii="Times New Roman" w:hAnsi="Times New Roman" w:cs="Times New Roman"/>
          <w:sz w:val="28"/>
          <w:szCs w:val="28"/>
        </w:rPr>
        <w:t>редпринимательской деятельности</w:t>
      </w:r>
      <w:r w:rsidR="002A4983" w:rsidRPr="002A4983">
        <w:rPr>
          <w:rFonts w:ascii="Times New Roman" w:hAnsi="Times New Roman" w:cs="Times New Roman"/>
          <w:sz w:val="28"/>
          <w:szCs w:val="28"/>
        </w:rPr>
        <w:t xml:space="preserve"> </w:t>
      </w:r>
      <w:r w:rsidR="00CA5AAC">
        <w:rPr>
          <w:rFonts w:ascii="Times New Roman" w:hAnsi="Times New Roman" w:cs="Times New Roman"/>
          <w:sz w:val="28"/>
          <w:szCs w:val="28"/>
        </w:rPr>
        <w:t xml:space="preserve">Губернатором </w:t>
      </w:r>
      <w:r w:rsidR="002A4983" w:rsidRPr="002A498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983">
        <w:rPr>
          <w:rFonts w:ascii="Times New Roman" w:hAnsi="Times New Roman" w:cs="Times New Roman"/>
          <w:sz w:val="28"/>
          <w:szCs w:val="28"/>
        </w:rPr>
        <w:t>назначается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Алтайском крае</w:t>
      </w:r>
      <w:r w:rsidR="009B25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4983">
        <w:rPr>
          <w:rFonts w:ascii="Times New Roman" w:hAnsi="Times New Roman" w:cs="Times New Roman"/>
          <w:sz w:val="28"/>
          <w:szCs w:val="28"/>
        </w:rPr>
        <w:t>;</w:t>
      </w:r>
    </w:p>
    <w:p w:rsidR="00CA5AAC" w:rsidRDefault="00CA5AAC" w:rsidP="00631979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2A49" w:rsidRPr="00AF2A49" w:rsidRDefault="00011F6B" w:rsidP="00631979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933B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F5C6D">
        <w:rPr>
          <w:rFonts w:ascii="Times New Roman" w:hAnsi="Times New Roman" w:cs="Times New Roman"/>
          <w:bCs/>
          <w:sz w:val="28"/>
          <w:szCs w:val="28"/>
        </w:rPr>
        <w:t>статью</w:t>
      </w:r>
      <w:r w:rsidR="00120E69">
        <w:rPr>
          <w:rFonts w:ascii="Times New Roman" w:hAnsi="Times New Roman" w:cs="Times New Roman"/>
          <w:bCs/>
          <w:sz w:val="28"/>
          <w:szCs w:val="28"/>
        </w:rPr>
        <w:t xml:space="preserve"> 16 </w:t>
      </w:r>
      <w:r w:rsidR="009B255A">
        <w:rPr>
          <w:rFonts w:ascii="Times New Roman" w:hAnsi="Times New Roman" w:cs="Times New Roman"/>
          <w:bCs/>
          <w:sz w:val="28"/>
          <w:szCs w:val="28"/>
        </w:rPr>
        <w:t xml:space="preserve">после слов «гарантийных (залоговых) фондов» </w:t>
      </w:r>
      <w:r w:rsidR="004423A2">
        <w:rPr>
          <w:rFonts w:ascii="Times New Roman" w:hAnsi="Times New Roman" w:cs="Times New Roman"/>
          <w:bCs/>
          <w:sz w:val="28"/>
          <w:szCs w:val="28"/>
        </w:rPr>
        <w:t>дополнить словами «, фондов микрозаймов»;</w:t>
      </w:r>
    </w:p>
    <w:p w:rsidR="00CA5AAC" w:rsidRDefault="00CA5AAC" w:rsidP="00631979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21F" w:rsidRDefault="00011F6B" w:rsidP="00631979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712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5521F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DE7F9A">
        <w:rPr>
          <w:rFonts w:ascii="Times New Roman" w:hAnsi="Times New Roman" w:cs="Times New Roman"/>
          <w:bCs/>
          <w:sz w:val="28"/>
          <w:szCs w:val="28"/>
        </w:rPr>
        <w:t>17</w:t>
      </w:r>
      <w:r w:rsidR="0005521F">
        <w:rPr>
          <w:rFonts w:ascii="Times New Roman" w:hAnsi="Times New Roman" w:cs="Times New Roman"/>
          <w:bCs/>
          <w:sz w:val="28"/>
          <w:szCs w:val="28"/>
        </w:rPr>
        <w:t>:</w:t>
      </w:r>
      <w:r w:rsidR="00DE7F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5AAC" w:rsidRDefault="00CA5AAC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21F" w:rsidRPr="0005521F" w:rsidRDefault="00CA5AAC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 xml:space="preserve">первое предложение </w:t>
      </w:r>
      <w:r w:rsidR="0028712E" w:rsidRPr="0005521F">
        <w:rPr>
          <w:rFonts w:ascii="Times New Roman" w:hAnsi="Times New Roman" w:cs="Times New Roman"/>
          <w:bCs/>
          <w:sz w:val="28"/>
          <w:szCs w:val="28"/>
        </w:rPr>
        <w:t xml:space="preserve">части 1 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05521F" w:rsidRPr="0005521F" w:rsidRDefault="0005521F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8712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5521F">
        <w:rPr>
          <w:rFonts w:ascii="Times New Roman" w:hAnsi="Times New Roman" w:cs="Times New Roman"/>
          <w:bCs/>
          <w:sz w:val="28"/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</w:t>
      </w:r>
      <w:r>
        <w:rPr>
          <w:rFonts w:ascii="Times New Roman" w:hAnsi="Times New Roman" w:cs="Times New Roman"/>
          <w:bCs/>
          <w:sz w:val="28"/>
          <w:szCs w:val="28"/>
        </w:rPr>
        <w:t>сключением указанных в статье 12</w:t>
      </w:r>
      <w:r w:rsidR="00E35BD6">
        <w:rPr>
          <w:rFonts w:ascii="Times New Roman" w:hAnsi="Times New Roman" w:cs="Times New Roman"/>
          <w:bCs/>
          <w:sz w:val="28"/>
          <w:szCs w:val="28"/>
        </w:rPr>
        <w:t xml:space="preserve"> настоящего З</w:t>
      </w:r>
      <w:r w:rsidRPr="0005521F">
        <w:rPr>
          <w:rFonts w:ascii="Times New Roman" w:hAnsi="Times New Roman" w:cs="Times New Roman"/>
          <w:bCs/>
          <w:sz w:val="28"/>
          <w:szCs w:val="28"/>
        </w:rPr>
        <w:t xml:space="preserve">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</w:t>
      </w:r>
      <w:r w:rsidR="009B255A">
        <w:rPr>
          <w:rFonts w:ascii="Times New Roman" w:hAnsi="Times New Roman" w:cs="Times New Roman"/>
          <w:bCs/>
          <w:sz w:val="28"/>
          <w:szCs w:val="28"/>
        </w:rPr>
        <w:t xml:space="preserve">уполномоченными </w:t>
      </w:r>
      <w:r w:rsidRPr="0005521F">
        <w:rPr>
          <w:rFonts w:ascii="Times New Roman" w:hAnsi="Times New Roman" w:cs="Times New Roman"/>
          <w:bCs/>
          <w:sz w:val="28"/>
          <w:szCs w:val="28"/>
        </w:rPr>
        <w:t xml:space="preserve">органами </w:t>
      </w:r>
      <w:r w:rsidR="00CC5C5A">
        <w:rPr>
          <w:rFonts w:ascii="Times New Roman" w:hAnsi="Times New Roman" w:cs="Times New Roman"/>
          <w:bCs/>
          <w:sz w:val="28"/>
          <w:szCs w:val="28"/>
        </w:rPr>
        <w:t>исполнительной власти Алтайского края</w:t>
      </w:r>
      <w:r w:rsidRPr="0005521F">
        <w:rPr>
          <w:rFonts w:ascii="Times New Roman" w:hAnsi="Times New Roman" w:cs="Times New Roman"/>
          <w:bCs/>
          <w:sz w:val="28"/>
          <w:szCs w:val="28"/>
        </w:rPr>
        <w:t>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</w:t>
      </w:r>
      <w:r w:rsidR="00AF5C6D">
        <w:rPr>
          <w:rFonts w:ascii="Times New Roman" w:hAnsi="Times New Roman" w:cs="Times New Roman"/>
          <w:bCs/>
          <w:sz w:val="28"/>
          <w:szCs w:val="28"/>
        </w:rPr>
        <w:t>редств, инвентаря, инструментов</w:t>
      </w:r>
      <w:r w:rsidRPr="0005521F">
        <w:rPr>
          <w:rFonts w:ascii="Times New Roman" w:hAnsi="Times New Roman" w:cs="Times New Roman"/>
          <w:bCs/>
          <w:sz w:val="28"/>
          <w:szCs w:val="28"/>
        </w:rPr>
        <w:t xml:space="preserve"> на возмездной основе, безвозмездной основе или на льготных условиях в соответствии с программами развития субъектов малого и среднего предпринимательства</w:t>
      </w:r>
      <w:r w:rsidR="00CC5C5A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Pr="0005521F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программами развития субъектов малого </w:t>
      </w:r>
      <w:r w:rsidR="00CC5C5A">
        <w:rPr>
          <w:rFonts w:ascii="Times New Roman" w:hAnsi="Times New Roman" w:cs="Times New Roman"/>
          <w:bCs/>
          <w:sz w:val="28"/>
          <w:szCs w:val="28"/>
        </w:rPr>
        <w:t>и среднего предпринимательства.»</w:t>
      </w:r>
      <w:r w:rsidRPr="000552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0AE" w:rsidRDefault="004720AE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5A" w:rsidRDefault="004720AE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CC5C5A">
        <w:rPr>
          <w:rFonts w:ascii="Times New Roman" w:hAnsi="Times New Roman" w:cs="Times New Roman"/>
          <w:bCs/>
          <w:sz w:val="28"/>
          <w:szCs w:val="28"/>
        </w:rPr>
        <w:t xml:space="preserve">часть 2 </w:t>
      </w:r>
      <w:r w:rsidR="009B255A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05521F" w:rsidRPr="0005521F" w:rsidRDefault="00CC5C5A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B255A">
        <w:rPr>
          <w:rFonts w:ascii="Times New Roman" w:hAnsi="Times New Roman" w:cs="Times New Roman"/>
          <w:bCs/>
          <w:sz w:val="28"/>
          <w:szCs w:val="28"/>
        </w:rPr>
        <w:t>2.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55A" w:rsidRPr="009B255A">
        <w:rPr>
          <w:rFonts w:ascii="Times New Roman" w:hAnsi="Times New Roman" w:cs="Times New Roman"/>
          <w:bCs/>
          <w:sz w:val="28"/>
          <w:szCs w:val="28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указанным имуществом в залог и внесение прав пользования им в уставный капитал любых других субъектов хозяйственной деятельности</w:t>
      </w:r>
      <w:r w:rsidR="009B25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</w:t>
      </w:r>
      <w:r>
        <w:rPr>
          <w:rFonts w:ascii="Times New Roman" w:hAnsi="Times New Roman" w:cs="Times New Roman"/>
          <w:bCs/>
          <w:sz w:val="28"/>
          <w:szCs w:val="28"/>
        </w:rPr>
        <w:t>го закона от 22 июля 2008 года № 159-ФЗ «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="009B255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0AE" w:rsidRDefault="004720AE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3A1" w:rsidRDefault="004720AE" w:rsidP="008C0244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</w:t>
      </w:r>
      <w:r w:rsidR="009B4934">
        <w:rPr>
          <w:rFonts w:ascii="Times New Roman" w:hAnsi="Times New Roman" w:cs="Times New Roman"/>
          <w:bCs/>
          <w:sz w:val="28"/>
          <w:szCs w:val="28"/>
        </w:rPr>
        <w:t>в части 3</w:t>
      </w:r>
      <w:r w:rsidR="000E23A1">
        <w:rPr>
          <w:rFonts w:ascii="Times New Roman" w:hAnsi="Times New Roman" w:cs="Times New Roman"/>
          <w:bCs/>
          <w:sz w:val="28"/>
          <w:szCs w:val="28"/>
        </w:rPr>
        <w:t>:</w:t>
      </w:r>
    </w:p>
    <w:p w:rsidR="008C0244" w:rsidRPr="008C0244" w:rsidRDefault="008C0244" w:rsidP="008C0244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B4934" w:rsidRDefault="009B4934" w:rsidP="008C0244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«Орган исполнительной власти Алтайского края в сфере управления госуд</w:t>
      </w:r>
      <w:r w:rsidR="00AF5C6D">
        <w:rPr>
          <w:rFonts w:ascii="Times New Roman" w:hAnsi="Times New Roman" w:cs="Times New Roman"/>
          <w:bCs/>
          <w:sz w:val="28"/>
          <w:szCs w:val="28"/>
        </w:rPr>
        <w:t>арственным имуществом, оказавш</w:t>
      </w:r>
      <w:r>
        <w:rPr>
          <w:rFonts w:ascii="Times New Roman" w:hAnsi="Times New Roman" w:cs="Times New Roman"/>
          <w:bCs/>
          <w:sz w:val="28"/>
          <w:szCs w:val="28"/>
        </w:rPr>
        <w:t>ий»</w:t>
      </w:r>
      <w:r w:rsidR="000E23A1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9B255A">
        <w:rPr>
          <w:rFonts w:ascii="Times New Roman" w:hAnsi="Times New Roman" w:cs="Times New Roman"/>
          <w:bCs/>
          <w:sz w:val="28"/>
          <w:szCs w:val="28"/>
        </w:rPr>
        <w:t>Уполномоченные о</w:t>
      </w:r>
      <w:r w:rsidR="000E23A1">
        <w:rPr>
          <w:rFonts w:ascii="Times New Roman" w:hAnsi="Times New Roman" w:cs="Times New Roman"/>
          <w:bCs/>
          <w:sz w:val="28"/>
          <w:szCs w:val="28"/>
        </w:rPr>
        <w:t>рганы исполнительной власти Алтайского края, органы местного самоуправления, оказывающие»;</w:t>
      </w:r>
    </w:p>
    <w:p w:rsidR="000E23A1" w:rsidRDefault="000E23A1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3D19EA">
        <w:rPr>
          <w:rFonts w:ascii="Times New Roman" w:hAnsi="Times New Roman" w:cs="Times New Roman"/>
          <w:bCs/>
          <w:sz w:val="28"/>
          <w:szCs w:val="28"/>
        </w:rPr>
        <w:t xml:space="preserve">имуществом, находящимся в собственности </w:t>
      </w:r>
      <w:r w:rsidR="004720AE">
        <w:rPr>
          <w:rFonts w:ascii="Times New Roman" w:hAnsi="Times New Roman" w:cs="Times New Roman"/>
          <w:bCs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19EA">
        <w:rPr>
          <w:rFonts w:ascii="Times New Roman" w:hAnsi="Times New Roman" w:cs="Times New Roman"/>
          <w:bCs/>
          <w:sz w:val="28"/>
          <w:szCs w:val="28"/>
        </w:rPr>
        <w:t>з</w:t>
      </w:r>
      <w:r w:rsidR="008C0244">
        <w:rPr>
          <w:rFonts w:ascii="Times New Roman" w:hAnsi="Times New Roman" w:cs="Times New Roman"/>
          <w:bCs/>
          <w:sz w:val="28"/>
          <w:szCs w:val="28"/>
        </w:rPr>
        <w:t>аменить словами «краевым</w:t>
      </w:r>
      <w:r w:rsidR="003D19EA">
        <w:rPr>
          <w:rFonts w:ascii="Times New Roman" w:hAnsi="Times New Roman" w:cs="Times New Roman"/>
          <w:bCs/>
          <w:sz w:val="28"/>
          <w:szCs w:val="28"/>
        </w:rPr>
        <w:t xml:space="preserve"> или муниципальным имуществом»;</w:t>
      </w:r>
    </w:p>
    <w:p w:rsidR="00D75EAD" w:rsidRDefault="00D75EAD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182" w:rsidRDefault="00D75EAD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9B255A">
        <w:rPr>
          <w:rFonts w:ascii="Times New Roman" w:hAnsi="Times New Roman" w:cs="Times New Roman"/>
          <w:bCs/>
          <w:sz w:val="28"/>
          <w:szCs w:val="28"/>
        </w:rPr>
        <w:t>части</w:t>
      </w:r>
      <w:r w:rsidR="00076182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AF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55A">
        <w:rPr>
          <w:rFonts w:ascii="Times New Roman" w:hAnsi="Times New Roman" w:cs="Times New Roman"/>
          <w:bCs/>
          <w:sz w:val="28"/>
          <w:szCs w:val="28"/>
        </w:rPr>
        <w:t>-</w:t>
      </w:r>
      <w:r w:rsidR="00AF5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55A">
        <w:rPr>
          <w:rFonts w:ascii="Times New Roman" w:hAnsi="Times New Roman" w:cs="Times New Roman"/>
          <w:bCs/>
          <w:sz w:val="28"/>
          <w:szCs w:val="28"/>
        </w:rPr>
        <w:t>6</w:t>
      </w:r>
      <w:r w:rsidR="0007618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05521F" w:rsidRDefault="00076182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93D3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B255A">
        <w:rPr>
          <w:rFonts w:ascii="Times New Roman" w:hAnsi="Times New Roman" w:cs="Times New Roman"/>
          <w:bCs/>
          <w:sz w:val="28"/>
          <w:szCs w:val="28"/>
        </w:rPr>
        <w:t>Уполномоченные о</w:t>
      </w:r>
      <w:r w:rsidRPr="00076182">
        <w:rPr>
          <w:rFonts w:ascii="Times New Roman" w:hAnsi="Times New Roman" w:cs="Times New Roman"/>
          <w:bCs/>
          <w:sz w:val="28"/>
          <w:szCs w:val="28"/>
        </w:rPr>
        <w:t>рган</w:t>
      </w:r>
      <w:r w:rsidR="00890663">
        <w:rPr>
          <w:rFonts w:ascii="Times New Roman" w:hAnsi="Times New Roman" w:cs="Times New Roman"/>
          <w:bCs/>
          <w:sz w:val="28"/>
          <w:szCs w:val="28"/>
        </w:rPr>
        <w:t>ы</w:t>
      </w:r>
      <w:r w:rsidRPr="00076182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, органы местного самоуправления</w:t>
      </w:r>
      <w:r w:rsidRPr="00076182">
        <w:rPr>
          <w:rFonts w:ascii="Times New Roman" w:hAnsi="Times New Roman" w:cs="Times New Roman"/>
          <w:bCs/>
          <w:sz w:val="28"/>
          <w:szCs w:val="28"/>
        </w:rPr>
        <w:t xml:space="preserve"> вправе утверждать перечни </w:t>
      </w:r>
      <w:r w:rsidR="004720AE" w:rsidRPr="00076182">
        <w:rPr>
          <w:rFonts w:ascii="Times New Roman" w:hAnsi="Times New Roman" w:cs="Times New Roman"/>
          <w:bCs/>
          <w:sz w:val="28"/>
          <w:szCs w:val="28"/>
        </w:rPr>
        <w:t>имущества</w:t>
      </w:r>
      <w:r w:rsidR="004720AE">
        <w:rPr>
          <w:rFonts w:ascii="Times New Roman" w:hAnsi="Times New Roman" w:cs="Times New Roman"/>
          <w:bCs/>
          <w:sz w:val="28"/>
          <w:szCs w:val="28"/>
        </w:rPr>
        <w:t>,</w:t>
      </w:r>
      <w:r w:rsidR="004720AE" w:rsidRPr="00076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182">
        <w:rPr>
          <w:rFonts w:ascii="Times New Roman" w:hAnsi="Times New Roman" w:cs="Times New Roman"/>
          <w:bCs/>
          <w:sz w:val="28"/>
          <w:szCs w:val="28"/>
        </w:rPr>
        <w:t xml:space="preserve">находящегося в собственности Алтайского края, </w:t>
      </w:r>
      <w:r w:rsidR="004720AE"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имущества, </w:t>
      </w:r>
      <w:r w:rsidRPr="00076182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предпринимательства). </w:t>
      </w:r>
      <w:r w:rsidR="004720AE">
        <w:rPr>
          <w:rFonts w:ascii="Times New Roman" w:hAnsi="Times New Roman" w:cs="Times New Roman"/>
          <w:bCs/>
          <w:sz w:val="28"/>
          <w:szCs w:val="28"/>
        </w:rPr>
        <w:t>Краев</w:t>
      </w:r>
      <w:r w:rsidR="00893D37">
        <w:rPr>
          <w:rFonts w:ascii="Times New Roman" w:hAnsi="Times New Roman" w:cs="Times New Roman"/>
          <w:bCs/>
          <w:sz w:val="28"/>
          <w:szCs w:val="28"/>
        </w:rPr>
        <w:t xml:space="preserve">ое и муниципальное </w:t>
      </w:r>
      <w:r w:rsidRPr="00076182">
        <w:rPr>
          <w:rFonts w:ascii="Times New Roman" w:hAnsi="Times New Roman" w:cs="Times New Roman"/>
          <w:bCs/>
          <w:sz w:val="28"/>
          <w:szCs w:val="28"/>
        </w:rPr>
        <w:t>имущество, включенное в указанные перечни,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жки субъектов малого и среднего </w:t>
      </w:r>
      <w:r w:rsidRPr="00076182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893D3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а также отчуждено на возмездной основе в собственность субъектов малого и среднего предпринимательства в соответствии с частью 2.1 статьи 9 Федерально</w:t>
      </w:r>
      <w:r w:rsidR="00CC5C5A">
        <w:rPr>
          <w:rFonts w:ascii="Times New Roman" w:hAnsi="Times New Roman" w:cs="Times New Roman"/>
          <w:bCs/>
          <w:sz w:val="28"/>
          <w:szCs w:val="28"/>
        </w:rPr>
        <w:t>го закона от 22 июля 2008 года № 159-ФЗ «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C5C5A">
        <w:rPr>
          <w:rFonts w:ascii="Times New Roman" w:hAnsi="Times New Roman" w:cs="Times New Roman"/>
          <w:bCs/>
          <w:sz w:val="28"/>
          <w:szCs w:val="28"/>
        </w:rPr>
        <w:t>льные акты Российской Федерации</w:t>
      </w:r>
      <w:r w:rsidR="00CB0147">
        <w:rPr>
          <w:rFonts w:ascii="Times New Roman" w:hAnsi="Times New Roman" w:cs="Times New Roman"/>
          <w:bCs/>
          <w:sz w:val="28"/>
          <w:szCs w:val="28"/>
        </w:rPr>
        <w:t>»</w:t>
      </w:r>
      <w:r w:rsidR="002871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8712E" w:rsidRPr="0028712E">
        <w:rPr>
          <w:rFonts w:ascii="Times New Roman" w:hAnsi="Times New Roman" w:cs="Times New Roman"/>
          <w:bCs/>
          <w:sz w:val="28"/>
          <w:szCs w:val="28"/>
        </w:rPr>
        <w:t xml:space="preserve">Эти перечни подлежат обязательному опубликованию в средствах массовой информации, размещению в </w:t>
      </w:r>
      <w:r w:rsidR="006318E2">
        <w:rPr>
          <w:rFonts w:ascii="Times New Roman" w:hAnsi="Times New Roman" w:cs="Times New Roman"/>
          <w:bCs/>
          <w:sz w:val="28"/>
          <w:szCs w:val="28"/>
        </w:rPr>
        <w:t>сети «Интернет» на официальных сайтах</w:t>
      </w:r>
      <w:r w:rsidR="004720AE">
        <w:rPr>
          <w:rFonts w:ascii="Times New Roman" w:hAnsi="Times New Roman" w:cs="Times New Roman"/>
          <w:bCs/>
          <w:sz w:val="28"/>
          <w:szCs w:val="28"/>
        </w:rPr>
        <w:t xml:space="preserve"> утвердивших</w:t>
      </w:r>
      <w:r w:rsidR="0028712E" w:rsidRPr="0028712E">
        <w:rPr>
          <w:rFonts w:ascii="Times New Roman" w:hAnsi="Times New Roman" w:cs="Times New Roman"/>
          <w:bCs/>
          <w:sz w:val="28"/>
          <w:szCs w:val="28"/>
        </w:rPr>
        <w:t xml:space="preserve"> их органа исполнительной власти Алтайского края, </w:t>
      </w:r>
      <w:r w:rsidR="006318E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28712E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 w:rsidR="0028712E" w:rsidRPr="003C39EA">
        <w:rPr>
          <w:rFonts w:ascii="Times New Roman" w:hAnsi="Times New Roman" w:cs="Times New Roman"/>
          <w:bCs/>
          <w:sz w:val="28"/>
          <w:szCs w:val="28"/>
        </w:rPr>
        <w:t>на официальных сайтах информационной поддержки субъектов малого и среднего предпринимательства</w:t>
      </w:r>
      <w:r w:rsidR="004933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21F" w:rsidRDefault="005F277D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35B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BD6" w:rsidRPr="00E35BD6">
        <w:rPr>
          <w:rFonts w:ascii="Times New Roman" w:hAnsi="Times New Roman" w:cs="Times New Roman"/>
          <w:bCs/>
          <w:sz w:val="28"/>
          <w:szCs w:val="28"/>
        </w:rPr>
        <w:t>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</w:t>
      </w:r>
      <w:r w:rsidR="00E35BD6" w:rsidRPr="0005521F">
        <w:rPr>
          <w:rFonts w:ascii="Times New Roman" w:hAnsi="Times New Roman" w:cs="Times New Roman"/>
          <w:bCs/>
          <w:sz w:val="28"/>
          <w:szCs w:val="28"/>
        </w:rPr>
        <w:t>, иными установленными программами развития субъектов малого и среднего предпринимательства</w:t>
      </w:r>
      <w:r w:rsidR="00E35BD6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E35BD6" w:rsidRPr="0005521F">
        <w:rPr>
          <w:rFonts w:ascii="Times New Roman" w:hAnsi="Times New Roman" w:cs="Times New Roman"/>
          <w:bCs/>
          <w:sz w:val="28"/>
          <w:szCs w:val="28"/>
        </w:rPr>
        <w:t>, муниципальными программами развития субъектов малого и среднего предпринимательства пр</w:t>
      </w:r>
      <w:r w:rsidR="00E35BD6">
        <w:rPr>
          <w:rFonts w:ascii="Times New Roman" w:hAnsi="Times New Roman" w:cs="Times New Roman"/>
          <w:bCs/>
          <w:sz w:val="28"/>
          <w:szCs w:val="28"/>
        </w:rPr>
        <w:t>иоритетными видами деятельности</w:t>
      </w:r>
      <w:r w:rsidR="00D75EAD">
        <w:rPr>
          <w:rFonts w:ascii="Times New Roman" w:hAnsi="Times New Roman" w:cs="Times New Roman"/>
          <w:bCs/>
          <w:sz w:val="28"/>
          <w:szCs w:val="28"/>
        </w:rPr>
        <w:t>) включенного в них имущества,</w:t>
      </w:r>
      <w:r w:rsidR="00E35BD6" w:rsidRPr="00E35BD6">
        <w:rPr>
          <w:rFonts w:ascii="Times New Roman" w:hAnsi="Times New Roman" w:cs="Times New Roman"/>
          <w:bCs/>
          <w:sz w:val="28"/>
          <w:szCs w:val="28"/>
        </w:rPr>
        <w:t xml:space="preserve"> устанавливаются Администрацией Алтайского края</w:t>
      </w:r>
      <w:r w:rsidR="004720AE">
        <w:rPr>
          <w:rFonts w:ascii="Times New Roman" w:hAnsi="Times New Roman" w:cs="Times New Roman"/>
          <w:bCs/>
          <w:sz w:val="28"/>
          <w:szCs w:val="28"/>
        </w:rPr>
        <w:t xml:space="preserve"> – в отношении краевого имущества, органами местного самоуправления – в отношении муниципального имущества</w:t>
      </w:r>
      <w:r w:rsidR="00E35BD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2A49" w:rsidRDefault="005F277D" w:rsidP="0005521F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 xml:space="preserve">. Государственное и муниципальное имущество, включенное в перечни, 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lastRenderedPageBreak/>
        <w:t>указанные в части 4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закона от 22 июля 2008 года № 159-ФЗ </w:t>
      </w:r>
      <w:r w:rsidR="00551CC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5521F" w:rsidRPr="0005521F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bCs/>
          <w:sz w:val="28"/>
          <w:szCs w:val="28"/>
        </w:rPr>
        <w:t>едерации».»</w:t>
      </w:r>
      <w:r w:rsidR="00CB0147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0AE" w:rsidRDefault="004720AE" w:rsidP="006318E2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9EA" w:rsidRPr="003C39EA" w:rsidRDefault="00011F6B" w:rsidP="006318E2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8712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318E2">
        <w:rPr>
          <w:rFonts w:ascii="Times New Roman" w:hAnsi="Times New Roman" w:cs="Times New Roman"/>
          <w:bCs/>
          <w:sz w:val="28"/>
          <w:szCs w:val="28"/>
        </w:rPr>
        <w:t>в статье 18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:</w:t>
      </w:r>
    </w:p>
    <w:p w:rsidR="004720AE" w:rsidRDefault="004720AE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9EA" w:rsidRPr="003C39EA" w:rsidRDefault="004720AE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757AC5">
        <w:rPr>
          <w:rFonts w:ascii="Times New Roman" w:hAnsi="Times New Roman" w:cs="Times New Roman"/>
          <w:bCs/>
          <w:sz w:val="28"/>
          <w:szCs w:val="28"/>
        </w:rPr>
        <w:t>часть 1 после слов «краевых информационных систем» дополнить словами «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, официальных сайтов информационной поддержки субъектов малого и среднего предпринимательства в сети </w:t>
      </w:r>
      <w:r w:rsidR="00757AC5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;</w:t>
      </w:r>
    </w:p>
    <w:p w:rsidR="004720AE" w:rsidRDefault="004720AE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9EA" w:rsidRPr="003C39EA" w:rsidRDefault="004720AE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F68EB">
        <w:rPr>
          <w:rFonts w:ascii="Times New Roman" w:hAnsi="Times New Roman" w:cs="Times New Roman"/>
          <w:bCs/>
          <w:sz w:val="28"/>
          <w:szCs w:val="28"/>
        </w:rPr>
        <w:t>части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47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8EB">
        <w:rPr>
          <w:rFonts w:ascii="Times New Roman" w:hAnsi="Times New Roman" w:cs="Times New Roman"/>
          <w:bCs/>
          <w:sz w:val="28"/>
          <w:szCs w:val="28"/>
        </w:rPr>
        <w:t>-</w:t>
      </w:r>
      <w:r w:rsidR="00647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8EB">
        <w:rPr>
          <w:rFonts w:ascii="Times New Roman" w:hAnsi="Times New Roman" w:cs="Times New Roman"/>
          <w:bCs/>
          <w:sz w:val="28"/>
          <w:szCs w:val="28"/>
        </w:rPr>
        <w:t>3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C39EA" w:rsidRPr="003C39EA" w:rsidRDefault="00757AC5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2. Информационные системы, официальные сайты информационной поддержки субъектов малого и средн</w:t>
      </w:r>
      <w:r>
        <w:rPr>
          <w:rFonts w:ascii="Times New Roman" w:hAnsi="Times New Roman" w:cs="Times New Roman"/>
          <w:bCs/>
          <w:sz w:val="28"/>
          <w:szCs w:val="28"/>
        </w:rPr>
        <w:t>его предпринимательства в сети «Интернет»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 xml:space="preserve">1) о реализации федеральных программ развития субъектов малого и среднего предпринимательства, </w:t>
      </w:r>
      <w:r w:rsidR="004720AE">
        <w:rPr>
          <w:rFonts w:ascii="Times New Roman" w:hAnsi="Times New Roman" w:cs="Times New Roman"/>
          <w:bCs/>
          <w:sz w:val="28"/>
          <w:szCs w:val="28"/>
        </w:rPr>
        <w:t xml:space="preserve">краевых </w:t>
      </w:r>
      <w:r w:rsidRPr="003C39EA">
        <w:rPr>
          <w:rFonts w:ascii="Times New Roman" w:hAnsi="Times New Roman" w:cs="Times New Roman"/>
          <w:bCs/>
          <w:sz w:val="28"/>
          <w:szCs w:val="28"/>
        </w:rPr>
        <w:t>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 xml:space="preserve">6) об организациях, образующих инфраструктуру поддержки субъектов малого и среднего предпринимательства, </w:t>
      </w:r>
      <w:r w:rsidR="006476C6">
        <w:rPr>
          <w:rFonts w:ascii="Times New Roman" w:hAnsi="Times New Roman" w:cs="Times New Roman"/>
          <w:bCs/>
          <w:sz w:val="28"/>
          <w:szCs w:val="28"/>
        </w:rPr>
        <w:t xml:space="preserve">условиях и </w:t>
      </w:r>
      <w:r w:rsidR="00D75EA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C39EA">
        <w:rPr>
          <w:rFonts w:ascii="Times New Roman" w:hAnsi="Times New Roman" w:cs="Times New Roman"/>
          <w:bCs/>
          <w:sz w:val="28"/>
          <w:szCs w:val="28"/>
        </w:rPr>
        <w:t>порядке оказания такими организациями поддержки субъектам малого и среднего предпринимательства;</w:t>
      </w:r>
    </w:p>
    <w:p w:rsidR="003C39EA" w:rsidRPr="003C39EA" w:rsidRDefault="004720AE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 краев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ом и муниципальном имуществе, включенном в перечн</w:t>
      </w:r>
      <w:r w:rsidR="004439B5">
        <w:rPr>
          <w:rFonts w:ascii="Times New Roman" w:hAnsi="Times New Roman" w:cs="Times New Roman"/>
          <w:bCs/>
          <w:sz w:val="28"/>
          <w:szCs w:val="28"/>
        </w:rPr>
        <w:t>и, указанные в части 4 статьи 17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 xml:space="preserve">8) об объявленных конкурсах на оказание финансовой поддержки </w:t>
      </w:r>
      <w:r w:rsidRPr="003C39EA">
        <w:rPr>
          <w:rFonts w:ascii="Times New Roman" w:hAnsi="Times New Roman" w:cs="Times New Roman"/>
          <w:bCs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39EA" w:rsidRPr="003C39EA" w:rsidRDefault="003C39EA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9EA">
        <w:rPr>
          <w:rFonts w:ascii="Times New Roman" w:hAnsi="Times New Roman" w:cs="Times New Roman"/>
          <w:bCs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</w:t>
      </w:r>
      <w:r w:rsidR="004439B5">
        <w:rPr>
          <w:rFonts w:ascii="Times New Roman" w:hAnsi="Times New Roman" w:cs="Times New Roman"/>
          <w:bCs/>
          <w:sz w:val="28"/>
          <w:szCs w:val="28"/>
        </w:rPr>
        <w:t>ормацией в области м</w:t>
      </w:r>
      <w:r w:rsidR="008F68EB">
        <w:rPr>
          <w:rFonts w:ascii="Times New Roman" w:hAnsi="Times New Roman" w:cs="Times New Roman"/>
          <w:bCs/>
          <w:sz w:val="28"/>
          <w:szCs w:val="28"/>
        </w:rPr>
        <w:t>аркетинга).</w:t>
      </w:r>
    </w:p>
    <w:p w:rsidR="003C39EA" w:rsidRPr="003C39EA" w:rsidRDefault="00720E4C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720E4C">
        <w:rPr>
          <w:rFonts w:ascii="Times New Roman" w:hAnsi="Times New Roman" w:cs="Times New Roman"/>
          <w:bCs/>
          <w:sz w:val="28"/>
          <w:szCs w:val="28"/>
        </w:rPr>
        <w:t xml:space="preserve">Информация, указанная в части 2 настоящей статьи, является общедоступной и размещается в </w:t>
      </w:r>
      <w:r>
        <w:rPr>
          <w:rFonts w:ascii="Times New Roman" w:hAnsi="Times New Roman" w:cs="Times New Roman"/>
          <w:bCs/>
          <w:sz w:val="28"/>
          <w:szCs w:val="28"/>
        </w:rPr>
        <w:t>сети «Интернет»</w:t>
      </w:r>
      <w:r w:rsidRPr="00720E4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органа исполнительной власти Алтайского края</w:t>
      </w:r>
      <w:r>
        <w:rPr>
          <w:rFonts w:ascii="Times New Roman" w:hAnsi="Times New Roman" w:cs="Times New Roman"/>
          <w:bCs/>
          <w:sz w:val="28"/>
          <w:szCs w:val="28"/>
        </w:rPr>
        <w:t>, наделенного полномочиями</w:t>
      </w:r>
      <w:r w:rsidRPr="0072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области развития</w:t>
      </w:r>
      <w:r w:rsidRPr="00720E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Pr="00720E4C">
        <w:rPr>
          <w:rFonts w:ascii="Times New Roman" w:hAnsi="Times New Roman" w:cs="Times New Roman"/>
          <w:bCs/>
          <w:sz w:val="28"/>
          <w:szCs w:val="28"/>
        </w:rPr>
        <w:t xml:space="preserve">малого и среднего предпринимательства в пределах его компетенции, </w:t>
      </w:r>
      <w:r w:rsidR="006476C6">
        <w:rPr>
          <w:rFonts w:ascii="Times New Roman" w:hAnsi="Times New Roman" w:cs="Times New Roman"/>
          <w:bCs/>
          <w:sz w:val="28"/>
          <w:szCs w:val="28"/>
        </w:rPr>
        <w:t>и (или) созданном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указанным органом официальном сайте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информационной поддержки субъектов малого и среднего предп</w:t>
      </w:r>
      <w:r w:rsidR="004439B5">
        <w:rPr>
          <w:rFonts w:ascii="Times New Roman" w:hAnsi="Times New Roman" w:cs="Times New Roman"/>
          <w:bCs/>
          <w:sz w:val="28"/>
          <w:szCs w:val="28"/>
        </w:rPr>
        <w:t>ринимательства в сети «Интернет»</w:t>
      </w:r>
      <w:r w:rsidR="004933BF">
        <w:rPr>
          <w:rFonts w:ascii="Times New Roman" w:hAnsi="Times New Roman" w:cs="Times New Roman"/>
          <w:bCs/>
          <w:sz w:val="28"/>
          <w:szCs w:val="28"/>
        </w:rPr>
        <w:t>.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;</w:t>
      </w:r>
    </w:p>
    <w:p w:rsidR="001C604C" w:rsidRDefault="001C604C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9EA" w:rsidRPr="003C39EA" w:rsidRDefault="001C604C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дополнить частью 4 следующего содержания:</w:t>
      </w:r>
    </w:p>
    <w:p w:rsidR="003C39EA" w:rsidRPr="003C39EA" w:rsidRDefault="004439B5" w:rsidP="003C39EA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4. Требования к информации, р</w:t>
      </w:r>
      <w:r>
        <w:rPr>
          <w:rFonts w:ascii="Times New Roman" w:hAnsi="Times New Roman" w:cs="Times New Roman"/>
          <w:bCs/>
          <w:sz w:val="28"/>
          <w:szCs w:val="28"/>
        </w:rPr>
        <w:t>азмещенной в сети «Интернет»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частями 2 и 3 настоящей статьи, устанавливаются уполномоченным Правительством Российской Федерации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власти.»</w:t>
      </w:r>
      <w:r w:rsidR="003C39EA" w:rsidRPr="003C39E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9EA" w:rsidRPr="003C39EA" w:rsidRDefault="003C39EA" w:rsidP="00631979">
      <w:pPr>
        <w:pStyle w:val="ConsPlusDocList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AA7" w:rsidRPr="00CD6931" w:rsidRDefault="00B86AA7" w:rsidP="00631979">
      <w:pPr>
        <w:pStyle w:val="ConsPlusDocLis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93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720E4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66490" w:rsidRDefault="00466490" w:rsidP="00466490">
      <w:pPr>
        <w:pStyle w:val="ConsPlusDocList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8AD" w:rsidRDefault="00466490" w:rsidP="007E36DC">
      <w:pPr>
        <w:pStyle w:val="ConsPlusDocLis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490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8F68EB">
        <w:rPr>
          <w:rFonts w:ascii="Times New Roman" w:hAnsi="Times New Roman" w:cs="Times New Roman"/>
          <w:sz w:val="28"/>
          <w:szCs w:val="28"/>
        </w:rPr>
        <w:t>З</w:t>
      </w:r>
      <w:r w:rsidR="003D6905">
        <w:rPr>
          <w:rFonts w:ascii="Times New Roman" w:hAnsi="Times New Roman" w:cs="Times New Roman"/>
          <w:sz w:val="28"/>
          <w:szCs w:val="28"/>
        </w:rPr>
        <w:t xml:space="preserve">акон вступает в силу </w:t>
      </w:r>
      <w:r w:rsidR="007C21B9">
        <w:rPr>
          <w:rFonts w:ascii="Times New Roman" w:hAnsi="Times New Roman" w:cs="Times New Roman"/>
          <w:sz w:val="28"/>
          <w:szCs w:val="28"/>
        </w:rPr>
        <w:t>по истечении</w:t>
      </w:r>
      <w:r w:rsidR="007E36DC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7C21B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D6905"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4720AE">
        <w:rPr>
          <w:rFonts w:ascii="Times New Roman" w:hAnsi="Times New Roman" w:cs="Times New Roman"/>
          <w:sz w:val="28"/>
          <w:szCs w:val="28"/>
        </w:rPr>
        <w:t xml:space="preserve">подпунктов б, в </w:t>
      </w:r>
      <w:r w:rsidR="00FE55E5">
        <w:rPr>
          <w:rFonts w:ascii="Times New Roman" w:hAnsi="Times New Roman" w:cs="Times New Roman"/>
          <w:sz w:val="28"/>
          <w:szCs w:val="28"/>
        </w:rPr>
        <w:t>пункта 2 статьи 1</w:t>
      </w:r>
      <w:r w:rsidR="007E36DC">
        <w:rPr>
          <w:rFonts w:ascii="Times New Roman" w:hAnsi="Times New Roman" w:cs="Times New Roman"/>
          <w:sz w:val="28"/>
          <w:szCs w:val="28"/>
        </w:rPr>
        <w:t xml:space="preserve">, которые вступают в силу </w:t>
      </w:r>
      <w:r w:rsidRPr="00466490">
        <w:rPr>
          <w:rFonts w:ascii="Times New Roman" w:hAnsi="Times New Roman" w:cs="Times New Roman"/>
          <w:sz w:val="28"/>
          <w:szCs w:val="28"/>
        </w:rPr>
        <w:t>с 1 июля 2014 года.</w:t>
      </w:r>
    </w:p>
    <w:p w:rsidR="00B86AA7" w:rsidRDefault="00B86AA7" w:rsidP="009977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E36DC" w:rsidRPr="00941F46" w:rsidRDefault="007E36DC" w:rsidP="009977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bookmarkStart w:id="0" w:name="_GoBack"/>
      <w:bookmarkEnd w:id="0"/>
    </w:p>
    <w:p w:rsidR="00870468" w:rsidRDefault="00870468" w:rsidP="009977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86AA7" w:rsidRPr="00941F46" w:rsidRDefault="00B86AA7" w:rsidP="0064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F4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Губернатор Алтайского края </w:t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6476C6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6476C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79562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941F46">
        <w:rPr>
          <w:rFonts w:ascii="Times New Roman" w:hAnsi="Times New Roman" w:cs="Times New Roman"/>
          <w:sz w:val="28"/>
          <w:szCs w:val="28"/>
          <w:lang w:eastAsia="hi-IN" w:bidi="hi-IN"/>
        </w:rPr>
        <w:t>А.Б.</w:t>
      </w:r>
      <w:r w:rsidR="00DC3482" w:rsidRPr="00941F4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941F46">
        <w:rPr>
          <w:rFonts w:ascii="Times New Roman" w:hAnsi="Times New Roman" w:cs="Times New Roman"/>
          <w:sz w:val="28"/>
          <w:szCs w:val="28"/>
          <w:lang w:eastAsia="hi-IN" w:bidi="hi-IN"/>
        </w:rPr>
        <w:t>Карлин</w:t>
      </w:r>
    </w:p>
    <w:sectPr w:rsidR="00B86AA7" w:rsidRPr="00941F46" w:rsidSect="008C0244">
      <w:headerReference w:type="default" r:id="rId8"/>
      <w:pgSz w:w="11906" w:h="16838"/>
      <w:pgMar w:top="1135" w:right="56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B4" w:rsidRDefault="005F21B4" w:rsidP="00B86AA7">
      <w:pPr>
        <w:spacing w:after="0" w:line="240" w:lineRule="auto"/>
      </w:pPr>
      <w:r>
        <w:separator/>
      </w:r>
    </w:p>
  </w:endnote>
  <w:endnote w:type="continuationSeparator" w:id="1">
    <w:p w:rsidR="005F21B4" w:rsidRDefault="005F21B4" w:rsidP="00B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B4" w:rsidRDefault="005F21B4" w:rsidP="00B86AA7">
      <w:pPr>
        <w:spacing w:after="0" w:line="240" w:lineRule="auto"/>
      </w:pPr>
      <w:r>
        <w:separator/>
      </w:r>
    </w:p>
  </w:footnote>
  <w:footnote w:type="continuationSeparator" w:id="1">
    <w:p w:rsidR="005F21B4" w:rsidRDefault="005F21B4" w:rsidP="00B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29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6AA7" w:rsidRDefault="00B601F9">
        <w:pPr>
          <w:pStyle w:val="a4"/>
          <w:jc w:val="right"/>
        </w:pPr>
        <w:r w:rsidRPr="003A4873">
          <w:rPr>
            <w:rFonts w:ascii="Times New Roman" w:hAnsi="Times New Roman" w:cs="Times New Roman"/>
          </w:rPr>
          <w:fldChar w:fldCharType="begin"/>
        </w:r>
        <w:r w:rsidR="008870FF" w:rsidRPr="003A4873">
          <w:rPr>
            <w:rFonts w:ascii="Times New Roman" w:hAnsi="Times New Roman" w:cs="Times New Roman"/>
          </w:rPr>
          <w:instrText xml:space="preserve"> PAGE   \* MERGEFORMAT </w:instrText>
        </w:r>
        <w:r w:rsidRPr="003A4873">
          <w:rPr>
            <w:rFonts w:ascii="Times New Roman" w:hAnsi="Times New Roman" w:cs="Times New Roman"/>
          </w:rPr>
          <w:fldChar w:fldCharType="separate"/>
        </w:r>
        <w:r w:rsidR="008C0244">
          <w:rPr>
            <w:rFonts w:ascii="Times New Roman" w:hAnsi="Times New Roman" w:cs="Times New Roman"/>
            <w:noProof/>
          </w:rPr>
          <w:t>5</w:t>
        </w:r>
        <w:r w:rsidRPr="003A48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86AA7" w:rsidRDefault="00B86A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0D0544E"/>
    <w:multiLevelType w:val="hybridMultilevel"/>
    <w:tmpl w:val="91D4F62C"/>
    <w:lvl w:ilvl="0" w:tplc="79B485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A7"/>
    <w:rsid w:val="0000019D"/>
    <w:rsid w:val="0000050C"/>
    <w:rsid w:val="000019A9"/>
    <w:rsid w:val="0000208C"/>
    <w:rsid w:val="000035BC"/>
    <w:rsid w:val="00005F01"/>
    <w:rsid w:val="000078AF"/>
    <w:rsid w:val="00010996"/>
    <w:rsid w:val="00010DF8"/>
    <w:rsid w:val="00011F6B"/>
    <w:rsid w:val="00012055"/>
    <w:rsid w:val="000122FA"/>
    <w:rsid w:val="00013695"/>
    <w:rsid w:val="00015F3E"/>
    <w:rsid w:val="000215CA"/>
    <w:rsid w:val="00022E39"/>
    <w:rsid w:val="0002320B"/>
    <w:rsid w:val="00023750"/>
    <w:rsid w:val="000240E0"/>
    <w:rsid w:val="000251B4"/>
    <w:rsid w:val="00025D09"/>
    <w:rsid w:val="00030482"/>
    <w:rsid w:val="00032E60"/>
    <w:rsid w:val="0003450A"/>
    <w:rsid w:val="000348FD"/>
    <w:rsid w:val="00034C62"/>
    <w:rsid w:val="0004306A"/>
    <w:rsid w:val="000448AF"/>
    <w:rsid w:val="00047256"/>
    <w:rsid w:val="000506DE"/>
    <w:rsid w:val="00050F3C"/>
    <w:rsid w:val="00051870"/>
    <w:rsid w:val="000521E1"/>
    <w:rsid w:val="00052B95"/>
    <w:rsid w:val="00054E89"/>
    <w:rsid w:val="0005521F"/>
    <w:rsid w:val="000552E0"/>
    <w:rsid w:val="00055E49"/>
    <w:rsid w:val="000560E5"/>
    <w:rsid w:val="000565F7"/>
    <w:rsid w:val="00060215"/>
    <w:rsid w:val="0006097E"/>
    <w:rsid w:val="00061BD4"/>
    <w:rsid w:val="00062AD7"/>
    <w:rsid w:val="00062B86"/>
    <w:rsid w:val="00062ED3"/>
    <w:rsid w:val="00063910"/>
    <w:rsid w:val="00064F96"/>
    <w:rsid w:val="00065DF9"/>
    <w:rsid w:val="0007139F"/>
    <w:rsid w:val="00071455"/>
    <w:rsid w:val="00071718"/>
    <w:rsid w:val="00071A90"/>
    <w:rsid w:val="00072FCF"/>
    <w:rsid w:val="00075FCB"/>
    <w:rsid w:val="00076182"/>
    <w:rsid w:val="0007632F"/>
    <w:rsid w:val="00076F86"/>
    <w:rsid w:val="00077134"/>
    <w:rsid w:val="00080C2A"/>
    <w:rsid w:val="0008282F"/>
    <w:rsid w:val="00082EFD"/>
    <w:rsid w:val="00083B3C"/>
    <w:rsid w:val="00083F6E"/>
    <w:rsid w:val="000846A4"/>
    <w:rsid w:val="00084D63"/>
    <w:rsid w:val="00085FE8"/>
    <w:rsid w:val="000873A0"/>
    <w:rsid w:val="00087CA9"/>
    <w:rsid w:val="00087D6F"/>
    <w:rsid w:val="00090DC8"/>
    <w:rsid w:val="00090F6C"/>
    <w:rsid w:val="0009169D"/>
    <w:rsid w:val="00091F9C"/>
    <w:rsid w:val="00093A0C"/>
    <w:rsid w:val="000940A3"/>
    <w:rsid w:val="000943D8"/>
    <w:rsid w:val="00096D11"/>
    <w:rsid w:val="00096E66"/>
    <w:rsid w:val="00096EE3"/>
    <w:rsid w:val="000A26A3"/>
    <w:rsid w:val="000A3539"/>
    <w:rsid w:val="000A4D1B"/>
    <w:rsid w:val="000A5455"/>
    <w:rsid w:val="000A68FB"/>
    <w:rsid w:val="000B1601"/>
    <w:rsid w:val="000B4C94"/>
    <w:rsid w:val="000B5181"/>
    <w:rsid w:val="000B5D9E"/>
    <w:rsid w:val="000B6EC3"/>
    <w:rsid w:val="000B71EB"/>
    <w:rsid w:val="000C216F"/>
    <w:rsid w:val="000C3D9B"/>
    <w:rsid w:val="000C4136"/>
    <w:rsid w:val="000C4AD6"/>
    <w:rsid w:val="000C52E1"/>
    <w:rsid w:val="000C640E"/>
    <w:rsid w:val="000C7311"/>
    <w:rsid w:val="000D0F46"/>
    <w:rsid w:val="000D1082"/>
    <w:rsid w:val="000D2264"/>
    <w:rsid w:val="000D3452"/>
    <w:rsid w:val="000D4092"/>
    <w:rsid w:val="000D7B93"/>
    <w:rsid w:val="000D7DD1"/>
    <w:rsid w:val="000E06EA"/>
    <w:rsid w:val="000E23A1"/>
    <w:rsid w:val="000E2705"/>
    <w:rsid w:val="000E2ED0"/>
    <w:rsid w:val="000E37BA"/>
    <w:rsid w:val="000E48FD"/>
    <w:rsid w:val="000E532A"/>
    <w:rsid w:val="000E71EE"/>
    <w:rsid w:val="000F0679"/>
    <w:rsid w:val="000F0D10"/>
    <w:rsid w:val="000F259A"/>
    <w:rsid w:val="000F376E"/>
    <w:rsid w:val="000F3E48"/>
    <w:rsid w:val="000F4AD6"/>
    <w:rsid w:val="000F55F7"/>
    <w:rsid w:val="000F6A00"/>
    <w:rsid w:val="000F75D4"/>
    <w:rsid w:val="0010074B"/>
    <w:rsid w:val="001017E2"/>
    <w:rsid w:val="00102639"/>
    <w:rsid w:val="00104E9C"/>
    <w:rsid w:val="00105CA6"/>
    <w:rsid w:val="00105E0D"/>
    <w:rsid w:val="0010614A"/>
    <w:rsid w:val="00106FB5"/>
    <w:rsid w:val="00110485"/>
    <w:rsid w:val="0011077D"/>
    <w:rsid w:val="001111BF"/>
    <w:rsid w:val="0011294B"/>
    <w:rsid w:val="001147C3"/>
    <w:rsid w:val="00114F64"/>
    <w:rsid w:val="001166D0"/>
    <w:rsid w:val="00116920"/>
    <w:rsid w:val="00117E31"/>
    <w:rsid w:val="001207C5"/>
    <w:rsid w:val="00120E69"/>
    <w:rsid w:val="00126A9C"/>
    <w:rsid w:val="00133264"/>
    <w:rsid w:val="00134032"/>
    <w:rsid w:val="001349A2"/>
    <w:rsid w:val="0013543F"/>
    <w:rsid w:val="001374C1"/>
    <w:rsid w:val="001403CB"/>
    <w:rsid w:val="00141007"/>
    <w:rsid w:val="0014100E"/>
    <w:rsid w:val="00141EEA"/>
    <w:rsid w:val="001424F4"/>
    <w:rsid w:val="001425C4"/>
    <w:rsid w:val="00145008"/>
    <w:rsid w:val="0014642B"/>
    <w:rsid w:val="00150417"/>
    <w:rsid w:val="00150D93"/>
    <w:rsid w:val="00151EC5"/>
    <w:rsid w:val="0015509E"/>
    <w:rsid w:val="001561CF"/>
    <w:rsid w:val="0015640E"/>
    <w:rsid w:val="00156E4D"/>
    <w:rsid w:val="00157D48"/>
    <w:rsid w:val="00157EC9"/>
    <w:rsid w:val="00160325"/>
    <w:rsid w:val="00163AC1"/>
    <w:rsid w:val="00164862"/>
    <w:rsid w:val="00165110"/>
    <w:rsid w:val="001659CA"/>
    <w:rsid w:val="00166399"/>
    <w:rsid w:val="00166C9A"/>
    <w:rsid w:val="00170AEC"/>
    <w:rsid w:val="00175878"/>
    <w:rsid w:val="00177725"/>
    <w:rsid w:val="00177DB4"/>
    <w:rsid w:val="001816D0"/>
    <w:rsid w:val="0018170A"/>
    <w:rsid w:val="00181DE6"/>
    <w:rsid w:val="0018221D"/>
    <w:rsid w:val="00182693"/>
    <w:rsid w:val="00183D7C"/>
    <w:rsid w:val="00185E6C"/>
    <w:rsid w:val="0018715B"/>
    <w:rsid w:val="00190C45"/>
    <w:rsid w:val="00193308"/>
    <w:rsid w:val="00194511"/>
    <w:rsid w:val="00197F47"/>
    <w:rsid w:val="001A177B"/>
    <w:rsid w:val="001A1C5C"/>
    <w:rsid w:val="001A268E"/>
    <w:rsid w:val="001A2F16"/>
    <w:rsid w:val="001A507C"/>
    <w:rsid w:val="001A51CF"/>
    <w:rsid w:val="001A6ECC"/>
    <w:rsid w:val="001B30D2"/>
    <w:rsid w:val="001B3162"/>
    <w:rsid w:val="001B3391"/>
    <w:rsid w:val="001B3C0A"/>
    <w:rsid w:val="001B58FC"/>
    <w:rsid w:val="001C1995"/>
    <w:rsid w:val="001C1AE4"/>
    <w:rsid w:val="001C28E3"/>
    <w:rsid w:val="001C4082"/>
    <w:rsid w:val="001C50C0"/>
    <w:rsid w:val="001C604C"/>
    <w:rsid w:val="001C7C47"/>
    <w:rsid w:val="001C7EC1"/>
    <w:rsid w:val="001D0E41"/>
    <w:rsid w:val="001D184F"/>
    <w:rsid w:val="001D3531"/>
    <w:rsid w:val="001D35FC"/>
    <w:rsid w:val="001D4CE0"/>
    <w:rsid w:val="001D6EE0"/>
    <w:rsid w:val="001D7858"/>
    <w:rsid w:val="001E0035"/>
    <w:rsid w:val="001E2893"/>
    <w:rsid w:val="001E3AF5"/>
    <w:rsid w:val="001E3BD7"/>
    <w:rsid w:val="001E4CD1"/>
    <w:rsid w:val="001E4E75"/>
    <w:rsid w:val="001E69D3"/>
    <w:rsid w:val="001E7F1D"/>
    <w:rsid w:val="001F1699"/>
    <w:rsid w:val="001F482C"/>
    <w:rsid w:val="001F73D4"/>
    <w:rsid w:val="001F772A"/>
    <w:rsid w:val="002013C4"/>
    <w:rsid w:val="002024F9"/>
    <w:rsid w:val="00203B33"/>
    <w:rsid w:val="00203D7C"/>
    <w:rsid w:val="002059C2"/>
    <w:rsid w:val="00206EA8"/>
    <w:rsid w:val="00207AAD"/>
    <w:rsid w:val="00210163"/>
    <w:rsid w:val="002111E7"/>
    <w:rsid w:val="002114C4"/>
    <w:rsid w:val="0021175E"/>
    <w:rsid w:val="002121C7"/>
    <w:rsid w:val="00212958"/>
    <w:rsid w:val="0021418C"/>
    <w:rsid w:val="002146A7"/>
    <w:rsid w:val="00214D48"/>
    <w:rsid w:val="00214F0F"/>
    <w:rsid w:val="00216BED"/>
    <w:rsid w:val="00222879"/>
    <w:rsid w:val="00222E8C"/>
    <w:rsid w:val="0022348A"/>
    <w:rsid w:val="00224090"/>
    <w:rsid w:val="0022504C"/>
    <w:rsid w:val="00225B4F"/>
    <w:rsid w:val="00226FD9"/>
    <w:rsid w:val="002278BA"/>
    <w:rsid w:val="002309AF"/>
    <w:rsid w:val="00231AB3"/>
    <w:rsid w:val="00232004"/>
    <w:rsid w:val="00232658"/>
    <w:rsid w:val="00233D05"/>
    <w:rsid w:val="00234301"/>
    <w:rsid w:val="00234927"/>
    <w:rsid w:val="00237054"/>
    <w:rsid w:val="00237394"/>
    <w:rsid w:val="00237871"/>
    <w:rsid w:val="00240247"/>
    <w:rsid w:val="00241986"/>
    <w:rsid w:val="00244532"/>
    <w:rsid w:val="00246385"/>
    <w:rsid w:val="00246B25"/>
    <w:rsid w:val="00246FC0"/>
    <w:rsid w:val="00247240"/>
    <w:rsid w:val="00247605"/>
    <w:rsid w:val="00252607"/>
    <w:rsid w:val="002529B3"/>
    <w:rsid w:val="00252DFC"/>
    <w:rsid w:val="00253599"/>
    <w:rsid w:val="00254C6A"/>
    <w:rsid w:val="00255D4B"/>
    <w:rsid w:val="00260121"/>
    <w:rsid w:val="002606D8"/>
    <w:rsid w:val="00264007"/>
    <w:rsid w:val="002647DB"/>
    <w:rsid w:val="0026550A"/>
    <w:rsid w:val="00265D1A"/>
    <w:rsid w:val="0027251B"/>
    <w:rsid w:val="00272F48"/>
    <w:rsid w:val="00273106"/>
    <w:rsid w:val="002733DB"/>
    <w:rsid w:val="002740B8"/>
    <w:rsid w:val="002760BD"/>
    <w:rsid w:val="00277C5C"/>
    <w:rsid w:val="002827AC"/>
    <w:rsid w:val="00282897"/>
    <w:rsid w:val="00283EA8"/>
    <w:rsid w:val="002840E0"/>
    <w:rsid w:val="0028688C"/>
    <w:rsid w:val="0028712E"/>
    <w:rsid w:val="002879E7"/>
    <w:rsid w:val="002916BF"/>
    <w:rsid w:val="002929CB"/>
    <w:rsid w:val="00293D8A"/>
    <w:rsid w:val="00294117"/>
    <w:rsid w:val="00294FEA"/>
    <w:rsid w:val="002A0812"/>
    <w:rsid w:val="002A0992"/>
    <w:rsid w:val="002A1FD4"/>
    <w:rsid w:val="002A24DE"/>
    <w:rsid w:val="002A3AEC"/>
    <w:rsid w:val="002A47A2"/>
    <w:rsid w:val="002A4983"/>
    <w:rsid w:val="002A7150"/>
    <w:rsid w:val="002B0E93"/>
    <w:rsid w:val="002B252A"/>
    <w:rsid w:val="002B2A9F"/>
    <w:rsid w:val="002B3CAC"/>
    <w:rsid w:val="002B429C"/>
    <w:rsid w:val="002B5506"/>
    <w:rsid w:val="002B65D3"/>
    <w:rsid w:val="002B7945"/>
    <w:rsid w:val="002B7FCF"/>
    <w:rsid w:val="002C06BB"/>
    <w:rsid w:val="002C077B"/>
    <w:rsid w:val="002C2375"/>
    <w:rsid w:val="002C2907"/>
    <w:rsid w:val="002C3D3E"/>
    <w:rsid w:val="002C5FF0"/>
    <w:rsid w:val="002C6974"/>
    <w:rsid w:val="002C6A1C"/>
    <w:rsid w:val="002D3366"/>
    <w:rsid w:val="002D4C50"/>
    <w:rsid w:val="002D4FF0"/>
    <w:rsid w:val="002D50FC"/>
    <w:rsid w:val="002D6465"/>
    <w:rsid w:val="002D6922"/>
    <w:rsid w:val="002D7E08"/>
    <w:rsid w:val="002E3FF4"/>
    <w:rsid w:val="002E4E5B"/>
    <w:rsid w:val="002E4FEC"/>
    <w:rsid w:val="002E5982"/>
    <w:rsid w:val="002F0D34"/>
    <w:rsid w:val="002F1CA2"/>
    <w:rsid w:val="002F2B30"/>
    <w:rsid w:val="002F3A22"/>
    <w:rsid w:val="002F6D86"/>
    <w:rsid w:val="002F7A8F"/>
    <w:rsid w:val="00300D5B"/>
    <w:rsid w:val="00302180"/>
    <w:rsid w:val="00303EF4"/>
    <w:rsid w:val="003045F5"/>
    <w:rsid w:val="0030606E"/>
    <w:rsid w:val="00306892"/>
    <w:rsid w:val="00306B48"/>
    <w:rsid w:val="0030748F"/>
    <w:rsid w:val="0031020D"/>
    <w:rsid w:val="003105DA"/>
    <w:rsid w:val="003107DE"/>
    <w:rsid w:val="00315096"/>
    <w:rsid w:val="00315853"/>
    <w:rsid w:val="003159C3"/>
    <w:rsid w:val="0031732E"/>
    <w:rsid w:val="00317BCB"/>
    <w:rsid w:val="00320872"/>
    <w:rsid w:val="00321227"/>
    <w:rsid w:val="0032124F"/>
    <w:rsid w:val="003232E2"/>
    <w:rsid w:val="00324E42"/>
    <w:rsid w:val="003253A8"/>
    <w:rsid w:val="0032592A"/>
    <w:rsid w:val="0032644A"/>
    <w:rsid w:val="003270E4"/>
    <w:rsid w:val="0032785B"/>
    <w:rsid w:val="00331954"/>
    <w:rsid w:val="00332E3C"/>
    <w:rsid w:val="003335A8"/>
    <w:rsid w:val="00333C62"/>
    <w:rsid w:val="00333D6B"/>
    <w:rsid w:val="00333FE3"/>
    <w:rsid w:val="0033476F"/>
    <w:rsid w:val="0033644A"/>
    <w:rsid w:val="00337B21"/>
    <w:rsid w:val="00337FBE"/>
    <w:rsid w:val="00340347"/>
    <w:rsid w:val="003404B1"/>
    <w:rsid w:val="00342D6E"/>
    <w:rsid w:val="00343855"/>
    <w:rsid w:val="00345CFD"/>
    <w:rsid w:val="0034602D"/>
    <w:rsid w:val="00346A15"/>
    <w:rsid w:val="00347441"/>
    <w:rsid w:val="00350828"/>
    <w:rsid w:val="00351AFF"/>
    <w:rsid w:val="00351C4D"/>
    <w:rsid w:val="00353560"/>
    <w:rsid w:val="00353CB8"/>
    <w:rsid w:val="00354452"/>
    <w:rsid w:val="003549DD"/>
    <w:rsid w:val="00357E35"/>
    <w:rsid w:val="00360D5C"/>
    <w:rsid w:val="00362CFF"/>
    <w:rsid w:val="00364EBD"/>
    <w:rsid w:val="003656F1"/>
    <w:rsid w:val="00365C14"/>
    <w:rsid w:val="00365C19"/>
    <w:rsid w:val="00366A91"/>
    <w:rsid w:val="00370761"/>
    <w:rsid w:val="0037089A"/>
    <w:rsid w:val="00371949"/>
    <w:rsid w:val="00371B0D"/>
    <w:rsid w:val="00372428"/>
    <w:rsid w:val="00372EF7"/>
    <w:rsid w:val="00373B0A"/>
    <w:rsid w:val="00374E67"/>
    <w:rsid w:val="0037564D"/>
    <w:rsid w:val="00376879"/>
    <w:rsid w:val="00377226"/>
    <w:rsid w:val="003805AF"/>
    <w:rsid w:val="003827CA"/>
    <w:rsid w:val="00383833"/>
    <w:rsid w:val="003872DD"/>
    <w:rsid w:val="00393BFC"/>
    <w:rsid w:val="00393F36"/>
    <w:rsid w:val="00394A18"/>
    <w:rsid w:val="00395944"/>
    <w:rsid w:val="00395AA6"/>
    <w:rsid w:val="00395BEA"/>
    <w:rsid w:val="003977E7"/>
    <w:rsid w:val="00397C53"/>
    <w:rsid w:val="003A265E"/>
    <w:rsid w:val="003A2674"/>
    <w:rsid w:val="003A4873"/>
    <w:rsid w:val="003A6DDC"/>
    <w:rsid w:val="003A6E23"/>
    <w:rsid w:val="003A795B"/>
    <w:rsid w:val="003B0E9C"/>
    <w:rsid w:val="003B1696"/>
    <w:rsid w:val="003B2050"/>
    <w:rsid w:val="003B2C04"/>
    <w:rsid w:val="003B32B0"/>
    <w:rsid w:val="003B368D"/>
    <w:rsid w:val="003B3938"/>
    <w:rsid w:val="003B3AA7"/>
    <w:rsid w:val="003B4437"/>
    <w:rsid w:val="003B5CC0"/>
    <w:rsid w:val="003B747C"/>
    <w:rsid w:val="003B7BF3"/>
    <w:rsid w:val="003B7D64"/>
    <w:rsid w:val="003C06C8"/>
    <w:rsid w:val="003C1369"/>
    <w:rsid w:val="003C17AF"/>
    <w:rsid w:val="003C3707"/>
    <w:rsid w:val="003C39EA"/>
    <w:rsid w:val="003C49F7"/>
    <w:rsid w:val="003C6BC9"/>
    <w:rsid w:val="003C76FC"/>
    <w:rsid w:val="003D16F8"/>
    <w:rsid w:val="003D19EA"/>
    <w:rsid w:val="003D37A2"/>
    <w:rsid w:val="003D37D8"/>
    <w:rsid w:val="003D3841"/>
    <w:rsid w:val="003D3B04"/>
    <w:rsid w:val="003D508E"/>
    <w:rsid w:val="003D5B6A"/>
    <w:rsid w:val="003D6905"/>
    <w:rsid w:val="003D6EEA"/>
    <w:rsid w:val="003D7018"/>
    <w:rsid w:val="003D71CB"/>
    <w:rsid w:val="003D7E43"/>
    <w:rsid w:val="003E0233"/>
    <w:rsid w:val="003E03D0"/>
    <w:rsid w:val="003E17F7"/>
    <w:rsid w:val="003E2862"/>
    <w:rsid w:val="003E32DE"/>
    <w:rsid w:val="003E3DF1"/>
    <w:rsid w:val="003E4311"/>
    <w:rsid w:val="003E43A2"/>
    <w:rsid w:val="003E4846"/>
    <w:rsid w:val="003E531B"/>
    <w:rsid w:val="003E6D7C"/>
    <w:rsid w:val="003E7A22"/>
    <w:rsid w:val="003F0704"/>
    <w:rsid w:val="003F0C1E"/>
    <w:rsid w:val="003F11D7"/>
    <w:rsid w:val="003F3B79"/>
    <w:rsid w:val="003F6418"/>
    <w:rsid w:val="003F6638"/>
    <w:rsid w:val="003F7F54"/>
    <w:rsid w:val="00401909"/>
    <w:rsid w:val="0040281B"/>
    <w:rsid w:val="00403E3A"/>
    <w:rsid w:val="00404380"/>
    <w:rsid w:val="00410474"/>
    <w:rsid w:val="004114E1"/>
    <w:rsid w:val="00412451"/>
    <w:rsid w:val="00413163"/>
    <w:rsid w:val="00414EB8"/>
    <w:rsid w:val="0042335D"/>
    <w:rsid w:val="0042386A"/>
    <w:rsid w:val="00423D9C"/>
    <w:rsid w:val="00424675"/>
    <w:rsid w:val="00424FB2"/>
    <w:rsid w:val="00425946"/>
    <w:rsid w:val="00425958"/>
    <w:rsid w:val="0042654E"/>
    <w:rsid w:val="00431493"/>
    <w:rsid w:val="004322E6"/>
    <w:rsid w:val="00433F11"/>
    <w:rsid w:val="004347DC"/>
    <w:rsid w:val="00434B17"/>
    <w:rsid w:val="00435109"/>
    <w:rsid w:val="004352F2"/>
    <w:rsid w:val="004363E7"/>
    <w:rsid w:val="0044145F"/>
    <w:rsid w:val="004423A2"/>
    <w:rsid w:val="00443037"/>
    <w:rsid w:val="004439B5"/>
    <w:rsid w:val="004443D4"/>
    <w:rsid w:val="00446569"/>
    <w:rsid w:val="00446D1D"/>
    <w:rsid w:val="00452B63"/>
    <w:rsid w:val="00452DCC"/>
    <w:rsid w:val="00453CCA"/>
    <w:rsid w:val="00460B08"/>
    <w:rsid w:val="00461207"/>
    <w:rsid w:val="00461C4A"/>
    <w:rsid w:val="00461C99"/>
    <w:rsid w:val="004624B8"/>
    <w:rsid w:val="00463C6D"/>
    <w:rsid w:val="00463FCB"/>
    <w:rsid w:val="004646BE"/>
    <w:rsid w:val="004660D9"/>
    <w:rsid w:val="004662A9"/>
    <w:rsid w:val="00466490"/>
    <w:rsid w:val="004664C0"/>
    <w:rsid w:val="004674A9"/>
    <w:rsid w:val="00470C0B"/>
    <w:rsid w:val="004720AE"/>
    <w:rsid w:val="00472FF2"/>
    <w:rsid w:val="00473C84"/>
    <w:rsid w:val="00475781"/>
    <w:rsid w:val="00475CA3"/>
    <w:rsid w:val="004761A6"/>
    <w:rsid w:val="00476F7B"/>
    <w:rsid w:val="00477F72"/>
    <w:rsid w:val="00477F8C"/>
    <w:rsid w:val="00480D46"/>
    <w:rsid w:val="00481963"/>
    <w:rsid w:val="00482811"/>
    <w:rsid w:val="00482B99"/>
    <w:rsid w:val="00483C44"/>
    <w:rsid w:val="00483DC6"/>
    <w:rsid w:val="0048559E"/>
    <w:rsid w:val="0048601F"/>
    <w:rsid w:val="00486506"/>
    <w:rsid w:val="004874BA"/>
    <w:rsid w:val="00487590"/>
    <w:rsid w:val="004876D0"/>
    <w:rsid w:val="00491ABF"/>
    <w:rsid w:val="004933BF"/>
    <w:rsid w:val="00494D9D"/>
    <w:rsid w:val="00495061"/>
    <w:rsid w:val="0049575A"/>
    <w:rsid w:val="00496F41"/>
    <w:rsid w:val="00497B1D"/>
    <w:rsid w:val="004A012A"/>
    <w:rsid w:val="004A25AA"/>
    <w:rsid w:val="004A3209"/>
    <w:rsid w:val="004A4EB0"/>
    <w:rsid w:val="004A53DE"/>
    <w:rsid w:val="004A5ABB"/>
    <w:rsid w:val="004A7D33"/>
    <w:rsid w:val="004B057E"/>
    <w:rsid w:val="004B0973"/>
    <w:rsid w:val="004B1C53"/>
    <w:rsid w:val="004B2185"/>
    <w:rsid w:val="004B4AC2"/>
    <w:rsid w:val="004B501A"/>
    <w:rsid w:val="004B5050"/>
    <w:rsid w:val="004B7107"/>
    <w:rsid w:val="004C0929"/>
    <w:rsid w:val="004C0CCD"/>
    <w:rsid w:val="004C301D"/>
    <w:rsid w:val="004C70A2"/>
    <w:rsid w:val="004C7EF0"/>
    <w:rsid w:val="004D18A3"/>
    <w:rsid w:val="004D3816"/>
    <w:rsid w:val="004D3A97"/>
    <w:rsid w:val="004D6602"/>
    <w:rsid w:val="004E09B8"/>
    <w:rsid w:val="004E09EF"/>
    <w:rsid w:val="004E14BE"/>
    <w:rsid w:val="004E22CF"/>
    <w:rsid w:val="004E2790"/>
    <w:rsid w:val="004E38A1"/>
    <w:rsid w:val="004E46EC"/>
    <w:rsid w:val="004E4B09"/>
    <w:rsid w:val="004E4D74"/>
    <w:rsid w:val="004E5AB9"/>
    <w:rsid w:val="004E5D9D"/>
    <w:rsid w:val="004E6C18"/>
    <w:rsid w:val="004E6F94"/>
    <w:rsid w:val="004F0C60"/>
    <w:rsid w:val="004F0CB2"/>
    <w:rsid w:val="004F1918"/>
    <w:rsid w:val="004F26E0"/>
    <w:rsid w:val="004F474E"/>
    <w:rsid w:val="004F5864"/>
    <w:rsid w:val="004F590E"/>
    <w:rsid w:val="004F61E9"/>
    <w:rsid w:val="004F6E42"/>
    <w:rsid w:val="00500D35"/>
    <w:rsid w:val="00502708"/>
    <w:rsid w:val="005035F1"/>
    <w:rsid w:val="00503E45"/>
    <w:rsid w:val="00506880"/>
    <w:rsid w:val="00506AF3"/>
    <w:rsid w:val="005072A5"/>
    <w:rsid w:val="0051328D"/>
    <w:rsid w:val="00520C37"/>
    <w:rsid w:val="00521440"/>
    <w:rsid w:val="00524708"/>
    <w:rsid w:val="00530A75"/>
    <w:rsid w:val="005310B9"/>
    <w:rsid w:val="0053147F"/>
    <w:rsid w:val="00531F5B"/>
    <w:rsid w:val="0053218B"/>
    <w:rsid w:val="0053354C"/>
    <w:rsid w:val="00533F3A"/>
    <w:rsid w:val="00534042"/>
    <w:rsid w:val="00535161"/>
    <w:rsid w:val="0054128D"/>
    <w:rsid w:val="00542DA6"/>
    <w:rsid w:val="00546ABC"/>
    <w:rsid w:val="00546CC9"/>
    <w:rsid w:val="00551934"/>
    <w:rsid w:val="00551C47"/>
    <w:rsid w:val="00551CC1"/>
    <w:rsid w:val="00551D1C"/>
    <w:rsid w:val="00552686"/>
    <w:rsid w:val="00552D7D"/>
    <w:rsid w:val="00554261"/>
    <w:rsid w:val="00555766"/>
    <w:rsid w:val="00561354"/>
    <w:rsid w:val="0056239F"/>
    <w:rsid w:val="0056298A"/>
    <w:rsid w:val="005634F4"/>
    <w:rsid w:val="00563C96"/>
    <w:rsid w:val="00564E72"/>
    <w:rsid w:val="00566328"/>
    <w:rsid w:val="00571898"/>
    <w:rsid w:val="00571D2F"/>
    <w:rsid w:val="00572660"/>
    <w:rsid w:val="005747EB"/>
    <w:rsid w:val="005764C8"/>
    <w:rsid w:val="00576674"/>
    <w:rsid w:val="00576A7D"/>
    <w:rsid w:val="00581168"/>
    <w:rsid w:val="0058307E"/>
    <w:rsid w:val="00584549"/>
    <w:rsid w:val="00586816"/>
    <w:rsid w:val="00586E06"/>
    <w:rsid w:val="00595D6D"/>
    <w:rsid w:val="00596E61"/>
    <w:rsid w:val="005A2813"/>
    <w:rsid w:val="005A3DA0"/>
    <w:rsid w:val="005A5A2F"/>
    <w:rsid w:val="005A5E68"/>
    <w:rsid w:val="005A62AD"/>
    <w:rsid w:val="005A6896"/>
    <w:rsid w:val="005A7163"/>
    <w:rsid w:val="005A738F"/>
    <w:rsid w:val="005A7696"/>
    <w:rsid w:val="005B3516"/>
    <w:rsid w:val="005B4D6A"/>
    <w:rsid w:val="005B7C6A"/>
    <w:rsid w:val="005B7E8A"/>
    <w:rsid w:val="005C0325"/>
    <w:rsid w:val="005C39AB"/>
    <w:rsid w:val="005C4B34"/>
    <w:rsid w:val="005C4E62"/>
    <w:rsid w:val="005C6965"/>
    <w:rsid w:val="005D125E"/>
    <w:rsid w:val="005D3AA2"/>
    <w:rsid w:val="005D5502"/>
    <w:rsid w:val="005D5AD3"/>
    <w:rsid w:val="005D65B8"/>
    <w:rsid w:val="005E0E09"/>
    <w:rsid w:val="005E1B1B"/>
    <w:rsid w:val="005E2052"/>
    <w:rsid w:val="005E4CDA"/>
    <w:rsid w:val="005E501A"/>
    <w:rsid w:val="005E5D1F"/>
    <w:rsid w:val="005E733B"/>
    <w:rsid w:val="005F02D1"/>
    <w:rsid w:val="005F0BAE"/>
    <w:rsid w:val="005F14A6"/>
    <w:rsid w:val="005F21B4"/>
    <w:rsid w:val="005F277D"/>
    <w:rsid w:val="005F3CAB"/>
    <w:rsid w:val="005F4478"/>
    <w:rsid w:val="005F6339"/>
    <w:rsid w:val="005F687C"/>
    <w:rsid w:val="005F68F7"/>
    <w:rsid w:val="005F7DC5"/>
    <w:rsid w:val="00600E03"/>
    <w:rsid w:val="00600F58"/>
    <w:rsid w:val="00601DC1"/>
    <w:rsid w:val="00601EE5"/>
    <w:rsid w:val="0060226C"/>
    <w:rsid w:val="00602DD8"/>
    <w:rsid w:val="00603C2F"/>
    <w:rsid w:val="006044C3"/>
    <w:rsid w:val="0060629F"/>
    <w:rsid w:val="00607B3A"/>
    <w:rsid w:val="00607E64"/>
    <w:rsid w:val="0061048C"/>
    <w:rsid w:val="006121C7"/>
    <w:rsid w:val="0061614C"/>
    <w:rsid w:val="00617018"/>
    <w:rsid w:val="0061712F"/>
    <w:rsid w:val="006173E9"/>
    <w:rsid w:val="006234B1"/>
    <w:rsid w:val="0062426D"/>
    <w:rsid w:val="0062599D"/>
    <w:rsid w:val="00626650"/>
    <w:rsid w:val="00627008"/>
    <w:rsid w:val="006270EE"/>
    <w:rsid w:val="006277DC"/>
    <w:rsid w:val="00630848"/>
    <w:rsid w:val="006318E2"/>
    <w:rsid w:val="00631979"/>
    <w:rsid w:val="00633D90"/>
    <w:rsid w:val="0063480F"/>
    <w:rsid w:val="0063491C"/>
    <w:rsid w:val="00635250"/>
    <w:rsid w:val="00635824"/>
    <w:rsid w:val="00640D88"/>
    <w:rsid w:val="006410EE"/>
    <w:rsid w:val="0064156B"/>
    <w:rsid w:val="00642638"/>
    <w:rsid w:val="006429E6"/>
    <w:rsid w:val="00644E25"/>
    <w:rsid w:val="006458AD"/>
    <w:rsid w:val="00645D9B"/>
    <w:rsid w:val="006461FE"/>
    <w:rsid w:val="0064654E"/>
    <w:rsid w:val="006476C6"/>
    <w:rsid w:val="006477E0"/>
    <w:rsid w:val="00650948"/>
    <w:rsid w:val="00651906"/>
    <w:rsid w:val="00651A58"/>
    <w:rsid w:val="006536AD"/>
    <w:rsid w:val="00655F08"/>
    <w:rsid w:val="00661239"/>
    <w:rsid w:val="00663A39"/>
    <w:rsid w:val="00663E3C"/>
    <w:rsid w:val="00664F6D"/>
    <w:rsid w:val="006651C6"/>
    <w:rsid w:val="0066623F"/>
    <w:rsid w:val="00666A83"/>
    <w:rsid w:val="00673293"/>
    <w:rsid w:val="006739CB"/>
    <w:rsid w:val="00673F36"/>
    <w:rsid w:val="00674A34"/>
    <w:rsid w:val="00674A65"/>
    <w:rsid w:val="00675F39"/>
    <w:rsid w:val="006803CB"/>
    <w:rsid w:val="00680DE1"/>
    <w:rsid w:val="00681AD7"/>
    <w:rsid w:val="00683F38"/>
    <w:rsid w:val="006843F6"/>
    <w:rsid w:val="00684CFC"/>
    <w:rsid w:val="00684D79"/>
    <w:rsid w:val="006857B0"/>
    <w:rsid w:val="00686ECC"/>
    <w:rsid w:val="00687887"/>
    <w:rsid w:val="00690C78"/>
    <w:rsid w:val="00690D9A"/>
    <w:rsid w:val="00693EE7"/>
    <w:rsid w:val="00696486"/>
    <w:rsid w:val="006A03BE"/>
    <w:rsid w:val="006A0E14"/>
    <w:rsid w:val="006A2A30"/>
    <w:rsid w:val="006A354F"/>
    <w:rsid w:val="006A38F3"/>
    <w:rsid w:val="006A4D99"/>
    <w:rsid w:val="006A60E6"/>
    <w:rsid w:val="006A63AC"/>
    <w:rsid w:val="006A6D52"/>
    <w:rsid w:val="006A71B3"/>
    <w:rsid w:val="006A74B6"/>
    <w:rsid w:val="006A758D"/>
    <w:rsid w:val="006A7B77"/>
    <w:rsid w:val="006A7DBD"/>
    <w:rsid w:val="006B0173"/>
    <w:rsid w:val="006B05E0"/>
    <w:rsid w:val="006B1349"/>
    <w:rsid w:val="006B13F3"/>
    <w:rsid w:val="006B13FE"/>
    <w:rsid w:val="006B1C11"/>
    <w:rsid w:val="006B3B01"/>
    <w:rsid w:val="006B4F19"/>
    <w:rsid w:val="006B4F8F"/>
    <w:rsid w:val="006B5A1E"/>
    <w:rsid w:val="006B5F44"/>
    <w:rsid w:val="006B632F"/>
    <w:rsid w:val="006B73BD"/>
    <w:rsid w:val="006B74F3"/>
    <w:rsid w:val="006C3B28"/>
    <w:rsid w:val="006C4D6C"/>
    <w:rsid w:val="006C61DD"/>
    <w:rsid w:val="006C653C"/>
    <w:rsid w:val="006D1DB6"/>
    <w:rsid w:val="006D2187"/>
    <w:rsid w:val="006D37ED"/>
    <w:rsid w:val="006D3D1B"/>
    <w:rsid w:val="006D4820"/>
    <w:rsid w:val="006D4ABC"/>
    <w:rsid w:val="006D4F50"/>
    <w:rsid w:val="006D69D7"/>
    <w:rsid w:val="006D7802"/>
    <w:rsid w:val="006E1383"/>
    <w:rsid w:val="006E15F9"/>
    <w:rsid w:val="006E193E"/>
    <w:rsid w:val="006E21F1"/>
    <w:rsid w:val="006E2E37"/>
    <w:rsid w:val="006E3BE3"/>
    <w:rsid w:val="006E3E97"/>
    <w:rsid w:val="006E4C01"/>
    <w:rsid w:val="006E5E5E"/>
    <w:rsid w:val="006E5E96"/>
    <w:rsid w:val="006E7E7D"/>
    <w:rsid w:val="006F1100"/>
    <w:rsid w:val="006F3FF3"/>
    <w:rsid w:val="0070067B"/>
    <w:rsid w:val="00703499"/>
    <w:rsid w:val="00705A2F"/>
    <w:rsid w:val="00707E7B"/>
    <w:rsid w:val="0071011B"/>
    <w:rsid w:val="00710121"/>
    <w:rsid w:val="0071134C"/>
    <w:rsid w:val="0071136A"/>
    <w:rsid w:val="007126CC"/>
    <w:rsid w:val="007142A0"/>
    <w:rsid w:val="00715788"/>
    <w:rsid w:val="00716324"/>
    <w:rsid w:val="0071712C"/>
    <w:rsid w:val="00717357"/>
    <w:rsid w:val="00717E49"/>
    <w:rsid w:val="0072034E"/>
    <w:rsid w:val="00720A18"/>
    <w:rsid w:val="00720E4C"/>
    <w:rsid w:val="00721E25"/>
    <w:rsid w:val="00724E47"/>
    <w:rsid w:val="00725E3A"/>
    <w:rsid w:val="00726008"/>
    <w:rsid w:val="00727C96"/>
    <w:rsid w:val="00730801"/>
    <w:rsid w:val="0073286D"/>
    <w:rsid w:val="00734C4D"/>
    <w:rsid w:val="007367FC"/>
    <w:rsid w:val="0073704C"/>
    <w:rsid w:val="007378BB"/>
    <w:rsid w:val="00737960"/>
    <w:rsid w:val="00740CB2"/>
    <w:rsid w:val="00741CAC"/>
    <w:rsid w:val="00741DD2"/>
    <w:rsid w:val="00742315"/>
    <w:rsid w:val="00742D96"/>
    <w:rsid w:val="00743710"/>
    <w:rsid w:val="00746193"/>
    <w:rsid w:val="00750030"/>
    <w:rsid w:val="007512F1"/>
    <w:rsid w:val="00753D97"/>
    <w:rsid w:val="0075517B"/>
    <w:rsid w:val="00755438"/>
    <w:rsid w:val="007556D8"/>
    <w:rsid w:val="00756A14"/>
    <w:rsid w:val="00757AC5"/>
    <w:rsid w:val="00757B3A"/>
    <w:rsid w:val="00761192"/>
    <w:rsid w:val="007626AA"/>
    <w:rsid w:val="00766420"/>
    <w:rsid w:val="007666A7"/>
    <w:rsid w:val="00773FD2"/>
    <w:rsid w:val="00777713"/>
    <w:rsid w:val="00777C11"/>
    <w:rsid w:val="00780D69"/>
    <w:rsid w:val="007810DF"/>
    <w:rsid w:val="00781172"/>
    <w:rsid w:val="007830F7"/>
    <w:rsid w:val="00784833"/>
    <w:rsid w:val="007866A2"/>
    <w:rsid w:val="00787865"/>
    <w:rsid w:val="00790508"/>
    <w:rsid w:val="00790896"/>
    <w:rsid w:val="00790913"/>
    <w:rsid w:val="00790FA8"/>
    <w:rsid w:val="00790FF1"/>
    <w:rsid w:val="007913B4"/>
    <w:rsid w:val="007913FE"/>
    <w:rsid w:val="00792ADF"/>
    <w:rsid w:val="00792C8D"/>
    <w:rsid w:val="00793F5F"/>
    <w:rsid w:val="00795628"/>
    <w:rsid w:val="00795B1D"/>
    <w:rsid w:val="0079796E"/>
    <w:rsid w:val="007A16A3"/>
    <w:rsid w:val="007A24CB"/>
    <w:rsid w:val="007A3113"/>
    <w:rsid w:val="007A3615"/>
    <w:rsid w:val="007A3762"/>
    <w:rsid w:val="007A3C81"/>
    <w:rsid w:val="007A48E1"/>
    <w:rsid w:val="007A50A8"/>
    <w:rsid w:val="007A64E5"/>
    <w:rsid w:val="007A6B5C"/>
    <w:rsid w:val="007A718C"/>
    <w:rsid w:val="007A736A"/>
    <w:rsid w:val="007A774E"/>
    <w:rsid w:val="007B05F7"/>
    <w:rsid w:val="007B29B3"/>
    <w:rsid w:val="007B30EE"/>
    <w:rsid w:val="007B435C"/>
    <w:rsid w:val="007B455C"/>
    <w:rsid w:val="007B567A"/>
    <w:rsid w:val="007B6C9D"/>
    <w:rsid w:val="007B7640"/>
    <w:rsid w:val="007C19B6"/>
    <w:rsid w:val="007C21B9"/>
    <w:rsid w:val="007C2ACE"/>
    <w:rsid w:val="007C38D7"/>
    <w:rsid w:val="007C4AF8"/>
    <w:rsid w:val="007C4C76"/>
    <w:rsid w:val="007C5B75"/>
    <w:rsid w:val="007C5E70"/>
    <w:rsid w:val="007C67CE"/>
    <w:rsid w:val="007C7843"/>
    <w:rsid w:val="007D0272"/>
    <w:rsid w:val="007D1260"/>
    <w:rsid w:val="007D1637"/>
    <w:rsid w:val="007D1750"/>
    <w:rsid w:val="007D2EDD"/>
    <w:rsid w:val="007D3AD3"/>
    <w:rsid w:val="007D3BC1"/>
    <w:rsid w:val="007D482C"/>
    <w:rsid w:val="007D705B"/>
    <w:rsid w:val="007D7376"/>
    <w:rsid w:val="007E0168"/>
    <w:rsid w:val="007E1093"/>
    <w:rsid w:val="007E36DC"/>
    <w:rsid w:val="007E38B6"/>
    <w:rsid w:val="007E5940"/>
    <w:rsid w:val="007E64B1"/>
    <w:rsid w:val="007F271B"/>
    <w:rsid w:val="007F2729"/>
    <w:rsid w:val="007F2CEE"/>
    <w:rsid w:val="007F51E5"/>
    <w:rsid w:val="007F799E"/>
    <w:rsid w:val="00800C12"/>
    <w:rsid w:val="00804AFD"/>
    <w:rsid w:val="008050C6"/>
    <w:rsid w:val="00813089"/>
    <w:rsid w:val="00813839"/>
    <w:rsid w:val="00816999"/>
    <w:rsid w:val="00821037"/>
    <w:rsid w:val="0082267E"/>
    <w:rsid w:val="00823609"/>
    <w:rsid w:val="00823F4B"/>
    <w:rsid w:val="0082486A"/>
    <w:rsid w:val="00826A16"/>
    <w:rsid w:val="008316B7"/>
    <w:rsid w:val="008316CC"/>
    <w:rsid w:val="00831AA4"/>
    <w:rsid w:val="00832582"/>
    <w:rsid w:val="008350CB"/>
    <w:rsid w:val="00837359"/>
    <w:rsid w:val="0084152D"/>
    <w:rsid w:val="008421C9"/>
    <w:rsid w:val="00842C22"/>
    <w:rsid w:val="00842D5B"/>
    <w:rsid w:val="0084595F"/>
    <w:rsid w:val="00851D31"/>
    <w:rsid w:val="00855408"/>
    <w:rsid w:val="008571E5"/>
    <w:rsid w:val="008573E5"/>
    <w:rsid w:val="0086067C"/>
    <w:rsid w:val="00860FC6"/>
    <w:rsid w:val="008636FE"/>
    <w:rsid w:val="00865ED2"/>
    <w:rsid w:val="00866396"/>
    <w:rsid w:val="00870468"/>
    <w:rsid w:val="00870FEC"/>
    <w:rsid w:val="00872ACF"/>
    <w:rsid w:val="00873590"/>
    <w:rsid w:val="00873FE7"/>
    <w:rsid w:val="00875795"/>
    <w:rsid w:val="0087619A"/>
    <w:rsid w:val="00876B7A"/>
    <w:rsid w:val="00877080"/>
    <w:rsid w:val="00877CDE"/>
    <w:rsid w:val="00881147"/>
    <w:rsid w:val="0088129D"/>
    <w:rsid w:val="00883736"/>
    <w:rsid w:val="0088418F"/>
    <w:rsid w:val="00884907"/>
    <w:rsid w:val="008856C9"/>
    <w:rsid w:val="00885F36"/>
    <w:rsid w:val="00886599"/>
    <w:rsid w:val="008870FF"/>
    <w:rsid w:val="00890663"/>
    <w:rsid w:val="008924C4"/>
    <w:rsid w:val="00893076"/>
    <w:rsid w:val="00893A2E"/>
    <w:rsid w:val="00893D37"/>
    <w:rsid w:val="00895186"/>
    <w:rsid w:val="00895B09"/>
    <w:rsid w:val="00895BCD"/>
    <w:rsid w:val="008964E1"/>
    <w:rsid w:val="00896DD9"/>
    <w:rsid w:val="00897816"/>
    <w:rsid w:val="0089789F"/>
    <w:rsid w:val="008A10D9"/>
    <w:rsid w:val="008A2B23"/>
    <w:rsid w:val="008A2DF8"/>
    <w:rsid w:val="008A3736"/>
    <w:rsid w:val="008A4338"/>
    <w:rsid w:val="008A7705"/>
    <w:rsid w:val="008B1DF3"/>
    <w:rsid w:val="008B2173"/>
    <w:rsid w:val="008B388B"/>
    <w:rsid w:val="008B3A37"/>
    <w:rsid w:val="008B546E"/>
    <w:rsid w:val="008B5B59"/>
    <w:rsid w:val="008B5B99"/>
    <w:rsid w:val="008B7C43"/>
    <w:rsid w:val="008C0244"/>
    <w:rsid w:val="008C028B"/>
    <w:rsid w:val="008C0DBC"/>
    <w:rsid w:val="008C1811"/>
    <w:rsid w:val="008C1E0C"/>
    <w:rsid w:val="008C2652"/>
    <w:rsid w:val="008C3464"/>
    <w:rsid w:val="008C6F96"/>
    <w:rsid w:val="008D0069"/>
    <w:rsid w:val="008D00EA"/>
    <w:rsid w:val="008D0B8C"/>
    <w:rsid w:val="008D16A9"/>
    <w:rsid w:val="008D1EFA"/>
    <w:rsid w:val="008D47EA"/>
    <w:rsid w:val="008D4D0D"/>
    <w:rsid w:val="008D4FB4"/>
    <w:rsid w:val="008D5FF7"/>
    <w:rsid w:val="008D654E"/>
    <w:rsid w:val="008D7349"/>
    <w:rsid w:val="008D7416"/>
    <w:rsid w:val="008E0122"/>
    <w:rsid w:val="008E1D8F"/>
    <w:rsid w:val="008E35E7"/>
    <w:rsid w:val="008E38B7"/>
    <w:rsid w:val="008E61B9"/>
    <w:rsid w:val="008F10D7"/>
    <w:rsid w:val="008F156B"/>
    <w:rsid w:val="008F354E"/>
    <w:rsid w:val="008F3C24"/>
    <w:rsid w:val="008F68EB"/>
    <w:rsid w:val="008F7C41"/>
    <w:rsid w:val="0090086B"/>
    <w:rsid w:val="00900F93"/>
    <w:rsid w:val="0090144D"/>
    <w:rsid w:val="009016E4"/>
    <w:rsid w:val="00901A6C"/>
    <w:rsid w:val="00902D5A"/>
    <w:rsid w:val="009034EB"/>
    <w:rsid w:val="00903A38"/>
    <w:rsid w:val="00904504"/>
    <w:rsid w:val="00904B2D"/>
    <w:rsid w:val="00904EF2"/>
    <w:rsid w:val="0091017E"/>
    <w:rsid w:val="00911924"/>
    <w:rsid w:val="009121FA"/>
    <w:rsid w:val="00916489"/>
    <w:rsid w:val="009164C7"/>
    <w:rsid w:val="0091675B"/>
    <w:rsid w:val="009167B9"/>
    <w:rsid w:val="00920272"/>
    <w:rsid w:val="00922499"/>
    <w:rsid w:val="00923528"/>
    <w:rsid w:val="00924475"/>
    <w:rsid w:val="009254E2"/>
    <w:rsid w:val="00925C39"/>
    <w:rsid w:val="0092650A"/>
    <w:rsid w:val="00926BC9"/>
    <w:rsid w:val="0092716E"/>
    <w:rsid w:val="009272F0"/>
    <w:rsid w:val="0093054E"/>
    <w:rsid w:val="0093660D"/>
    <w:rsid w:val="00936D6C"/>
    <w:rsid w:val="00937253"/>
    <w:rsid w:val="00937755"/>
    <w:rsid w:val="00937E98"/>
    <w:rsid w:val="00940ECF"/>
    <w:rsid w:val="00941F2B"/>
    <w:rsid w:val="00941F46"/>
    <w:rsid w:val="00941FCD"/>
    <w:rsid w:val="009478B8"/>
    <w:rsid w:val="009501E4"/>
    <w:rsid w:val="0095088A"/>
    <w:rsid w:val="00951449"/>
    <w:rsid w:val="00952832"/>
    <w:rsid w:val="00953959"/>
    <w:rsid w:val="00954EBB"/>
    <w:rsid w:val="00956416"/>
    <w:rsid w:val="00957D43"/>
    <w:rsid w:val="009620DC"/>
    <w:rsid w:val="009630D0"/>
    <w:rsid w:val="00963219"/>
    <w:rsid w:val="00963DAA"/>
    <w:rsid w:val="00966178"/>
    <w:rsid w:val="00966D87"/>
    <w:rsid w:val="0097009F"/>
    <w:rsid w:val="00971875"/>
    <w:rsid w:val="00971C59"/>
    <w:rsid w:val="009724FD"/>
    <w:rsid w:val="00972CA7"/>
    <w:rsid w:val="009758C4"/>
    <w:rsid w:val="00976367"/>
    <w:rsid w:val="009764E6"/>
    <w:rsid w:val="0097766C"/>
    <w:rsid w:val="0098063D"/>
    <w:rsid w:val="00980749"/>
    <w:rsid w:val="0098384A"/>
    <w:rsid w:val="00985E45"/>
    <w:rsid w:val="00985FC0"/>
    <w:rsid w:val="00986DC2"/>
    <w:rsid w:val="00991C5B"/>
    <w:rsid w:val="00991EFE"/>
    <w:rsid w:val="00992524"/>
    <w:rsid w:val="0099341E"/>
    <w:rsid w:val="009938DE"/>
    <w:rsid w:val="00997509"/>
    <w:rsid w:val="00997774"/>
    <w:rsid w:val="009A0511"/>
    <w:rsid w:val="009A1526"/>
    <w:rsid w:val="009A2521"/>
    <w:rsid w:val="009A5695"/>
    <w:rsid w:val="009A58F7"/>
    <w:rsid w:val="009A71AB"/>
    <w:rsid w:val="009B071F"/>
    <w:rsid w:val="009B0BD1"/>
    <w:rsid w:val="009B178A"/>
    <w:rsid w:val="009B255A"/>
    <w:rsid w:val="009B3A07"/>
    <w:rsid w:val="009B4481"/>
    <w:rsid w:val="009B4934"/>
    <w:rsid w:val="009B52C7"/>
    <w:rsid w:val="009B5FF0"/>
    <w:rsid w:val="009B73B3"/>
    <w:rsid w:val="009C0C56"/>
    <w:rsid w:val="009C3C14"/>
    <w:rsid w:val="009C668F"/>
    <w:rsid w:val="009C74C4"/>
    <w:rsid w:val="009C7AA4"/>
    <w:rsid w:val="009C7B10"/>
    <w:rsid w:val="009D0654"/>
    <w:rsid w:val="009D0E50"/>
    <w:rsid w:val="009D4B67"/>
    <w:rsid w:val="009D528B"/>
    <w:rsid w:val="009D7674"/>
    <w:rsid w:val="009D7EDF"/>
    <w:rsid w:val="009E0B2F"/>
    <w:rsid w:val="009E0B89"/>
    <w:rsid w:val="009E0F97"/>
    <w:rsid w:val="009E4F7E"/>
    <w:rsid w:val="009E5F22"/>
    <w:rsid w:val="009E6E3A"/>
    <w:rsid w:val="009E7934"/>
    <w:rsid w:val="009F07A6"/>
    <w:rsid w:val="009F1320"/>
    <w:rsid w:val="009F1A05"/>
    <w:rsid w:val="009F1A33"/>
    <w:rsid w:val="009F23DE"/>
    <w:rsid w:val="009F2411"/>
    <w:rsid w:val="009F30F7"/>
    <w:rsid w:val="009F3E42"/>
    <w:rsid w:val="009F62A7"/>
    <w:rsid w:val="009F6C69"/>
    <w:rsid w:val="00A00CEB"/>
    <w:rsid w:val="00A00D12"/>
    <w:rsid w:val="00A011B4"/>
    <w:rsid w:val="00A029C3"/>
    <w:rsid w:val="00A0304C"/>
    <w:rsid w:val="00A03229"/>
    <w:rsid w:val="00A05769"/>
    <w:rsid w:val="00A062B4"/>
    <w:rsid w:val="00A07214"/>
    <w:rsid w:val="00A07325"/>
    <w:rsid w:val="00A102A6"/>
    <w:rsid w:val="00A10773"/>
    <w:rsid w:val="00A11581"/>
    <w:rsid w:val="00A11B72"/>
    <w:rsid w:val="00A11F4D"/>
    <w:rsid w:val="00A12B12"/>
    <w:rsid w:val="00A14026"/>
    <w:rsid w:val="00A141D6"/>
    <w:rsid w:val="00A155C6"/>
    <w:rsid w:val="00A1581B"/>
    <w:rsid w:val="00A169F3"/>
    <w:rsid w:val="00A173F3"/>
    <w:rsid w:val="00A2153D"/>
    <w:rsid w:val="00A22F0E"/>
    <w:rsid w:val="00A234D1"/>
    <w:rsid w:val="00A246B7"/>
    <w:rsid w:val="00A25CF3"/>
    <w:rsid w:val="00A2772E"/>
    <w:rsid w:val="00A30A54"/>
    <w:rsid w:val="00A30BF4"/>
    <w:rsid w:val="00A3129F"/>
    <w:rsid w:val="00A3304D"/>
    <w:rsid w:val="00A346A7"/>
    <w:rsid w:val="00A34F3D"/>
    <w:rsid w:val="00A351A0"/>
    <w:rsid w:val="00A37028"/>
    <w:rsid w:val="00A41A97"/>
    <w:rsid w:val="00A42A36"/>
    <w:rsid w:val="00A43AD6"/>
    <w:rsid w:val="00A44132"/>
    <w:rsid w:val="00A4491C"/>
    <w:rsid w:val="00A46788"/>
    <w:rsid w:val="00A468E4"/>
    <w:rsid w:val="00A46F2D"/>
    <w:rsid w:val="00A47AF2"/>
    <w:rsid w:val="00A52B9E"/>
    <w:rsid w:val="00A53491"/>
    <w:rsid w:val="00A54114"/>
    <w:rsid w:val="00A55224"/>
    <w:rsid w:val="00A60344"/>
    <w:rsid w:val="00A60C11"/>
    <w:rsid w:val="00A622F0"/>
    <w:rsid w:val="00A62D68"/>
    <w:rsid w:val="00A6480F"/>
    <w:rsid w:val="00A64DF5"/>
    <w:rsid w:val="00A65588"/>
    <w:rsid w:val="00A66FEA"/>
    <w:rsid w:val="00A71709"/>
    <w:rsid w:val="00A72A81"/>
    <w:rsid w:val="00A72CC0"/>
    <w:rsid w:val="00A731EA"/>
    <w:rsid w:val="00A7320E"/>
    <w:rsid w:val="00A75CCF"/>
    <w:rsid w:val="00A762ED"/>
    <w:rsid w:val="00A76F20"/>
    <w:rsid w:val="00A81ADD"/>
    <w:rsid w:val="00A81B2E"/>
    <w:rsid w:val="00A826E6"/>
    <w:rsid w:val="00A8377E"/>
    <w:rsid w:val="00A84B04"/>
    <w:rsid w:val="00A86C14"/>
    <w:rsid w:val="00A8782D"/>
    <w:rsid w:val="00A87DB6"/>
    <w:rsid w:val="00A9085D"/>
    <w:rsid w:val="00A90C17"/>
    <w:rsid w:val="00A94372"/>
    <w:rsid w:val="00A94912"/>
    <w:rsid w:val="00A960C9"/>
    <w:rsid w:val="00A96356"/>
    <w:rsid w:val="00A97951"/>
    <w:rsid w:val="00AA0F41"/>
    <w:rsid w:val="00AA4AF0"/>
    <w:rsid w:val="00AA634D"/>
    <w:rsid w:val="00AA6F3B"/>
    <w:rsid w:val="00AB0596"/>
    <w:rsid w:val="00AB1204"/>
    <w:rsid w:val="00AB23FB"/>
    <w:rsid w:val="00AB242A"/>
    <w:rsid w:val="00AB29B7"/>
    <w:rsid w:val="00AB3B5F"/>
    <w:rsid w:val="00AB4B72"/>
    <w:rsid w:val="00AB5366"/>
    <w:rsid w:val="00AB610C"/>
    <w:rsid w:val="00AB72C9"/>
    <w:rsid w:val="00AB73CB"/>
    <w:rsid w:val="00AC046F"/>
    <w:rsid w:val="00AC06BE"/>
    <w:rsid w:val="00AC2180"/>
    <w:rsid w:val="00AC2CCF"/>
    <w:rsid w:val="00AC4913"/>
    <w:rsid w:val="00AC51AC"/>
    <w:rsid w:val="00AC6571"/>
    <w:rsid w:val="00AC68C0"/>
    <w:rsid w:val="00AC74D0"/>
    <w:rsid w:val="00AC78FD"/>
    <w:rsid w:val="00AD045F"/>
    <w:rsid w:val="00AD0B05"/>
    <w:rsid w:val="00AD1905"/>
    <w:rsid w:val="00AD2941"/>
    <w:rsid w:val="00AD572B"/>
    <w:rsid w:val="00AD7155"/>
    <w:rsid w:val="00AE10FF"/>
    <w:rsid w:val="00AE3B71"/>
    <w:rsid w:val="00AE6F35"/>
    <w:rsid w:val="00AE79AC"/>
    <w:rsid w:val="00AE7D7E"/>
    <w:rsid w:val="00AE7E62"/>
    <w:rsid w:val="00AF1F29"/>
    <w:rsid w:val="00AF2A49"/>
    <w:rsid w:val="00AF2D0F"/>
    <w:rsid w:val="00AF4F76"/>
    <w:rsid w:val="00AF5502"/>
    <w:rsid w:val="00AF5C6D"/>
    <w:rsid w:val="00AF5E4E"/>
    <w:rsid w:val="00AF65FC"/>
    <w:rsid w:val="00AF6ED4"/>
    <w:rsid w:val="00AF75BC"/>
    <w:rsid w:val="00AF761B"/>
    <w:rsid w:val="00AF7B7F"/>
    <w:rsid w:val="00B0308C"/>
    <w:rsid w:val="00B109D3"/>
    <w:rsid w:val="00B13636"/>
    <w:rsid w:val="00B150E2"/>
    <w:rsid w:val="00B168B5"/>
    <w:rsid w:val="00B21596"/>
    <w:rsid w:val="00B22632"/>
    <w:rsid w:val="00B22F7D"/>
    <w:rsid w:val="00B24757"/>
    <w:rsid w:val="00B25276"/>
    <w:rsid w:val="00B31860"/>
    <w:rsid w:val="00B33AD9"/>
    <w:rsid w:val="00B3508C"/>
    <w:rsid w:val="00B36C86"/>
    <w:rsid w:val="00B36EF6"/>
    <w:rsid w:val="00B37CB1"/>
    <w:rsid w:val="00B4021A"/>
    <w:rsid w:val="00B426B7"/>
    <w:rsid w:val="00B42CC1"/>
    <w:rsid w:val="00B44D3E"/>
    <w:rsid w:val="00B46F5D"/>
    <w:rsid w:val="00B512F6"/>
    <w:rsid w:val="00B51A01"/>
    <w:rsid w:val="00B5385E"/>
    <w:rsid w:val="00B53A81"/>
    <w:rsid w:val="00B54643"/>
    <w:rsid w:val="00B550F8"/>
    <w:rsid w:val="00B55BBC"/>
    <w:rsid w:val="00B55CF2"/>
    <w:rsid w:val="00B560B9"/>
    <w:rsid w:val="00B562A8"/>
    <w:rsid w:val="00B563B8"/>
    <w:rsid w:val="00B601F9"/>
    <w:rsid w:val="00B61AAA"/>
    <w:rsid w:val="00B62140"/>
    <w:rsid w:val="00B621C7"/>
    <w:rsid w:val="00B62C2F"/>
    <w:rsid w:val="00B631E8"/>
    <w:rsid w:val="00B64298"/>
    <w:rsid w:val="00B65093"/>
    <w:rsid w:val="00B65DFB"/>
    <w:rsid w:val="00B66E05"/>
    <w:rsid w:val="00B703A2"/>
    <w:rsid w:val="00B7099E"/>
    <w:rsid w:val="00B7283D"/>
    <w:rsid w:val="00B73C79"/>
    <w:rsid w:val="00B74557"/>
    <w:rsid w:val="00B75119"/>
    <w:rsid w:val="00B7701A"/>
    <w:rsid w:val="00B77576"/>
    <w:rsid w:val="00B779A2"/>
    <w:rsid w:val="00B8045E"/>
    <w:rsid w:val="00B80B3C"/>
    <w:rsid w:val="00B819B0"/>
    <w:rsid w:val="00B82547"/>
    <w:rsid w:val="00B82BA4"/>
    <w:rsid w:val="00B83945"/>
    <w:rsid w:val="00B83C9D"/>
    <w:rsid w:val="00B84AB1"/>
    <w:rsid w:val="00B84C55"/>
    <w:rsid w:val="00B86AA7"/>
    <w:rsid w:val="00B935B8"/>
    <w:rsid w:val="00B93F67"/>
    <w:rsid w:val="00B94963"/>
    <w:rsid w:val="00BA07E4"/>
    <w:rsid w:val="00BA1656"/>
    <w:rsid w:val="00BA1EDC"/>
    <w:rsid w:val="00BA2756"/>
    <w:rsid w:val="00BA2E91"/>
    <w:rsid w:val="00BA3C92"/>
    <w:rsid w:val="00BA49A4"/>
    <w:rsid w:val="00BA49ED"/>
    <w:rsid w:val="00BA5FA2"/>
    <w:rsid w:val="00BA67F5"/>
    <w:rsid w:val="00BB19A6"/>
    <w:rsid w:val="00BB4C8F"/>
    <w:rsid w:val="00BB5A26"/>
    <w:rsid w:val="00BB5C9A"/>
    <w:rsid w:val="00BC11E5"/>
    <w:rsid w:val="00BC24D8"/>
    <w:rsid w:val="00BC4E23"/>
    <w:rsid w:val="00BC648E"/>
    <w:rsid w:val="00BC65CA"/>
    <w:rsid w:val="00BD41F4"/>
    <w:rsid w:val="00BD45C3"/>
    <w:rsid w:val="00BD487F"/>
    <w:rsid w:val="00BD6FBD"/>
    <w:rsid w:val="00BE00C5"/>
    <w:rsid w:val="00BE0C49"/>
    <w:rsid w:val="00BE19E1"/>
    <w:rsid w:val="00BE2C35"/>
    <w:rsid w:val="00BE303F"/>
    <w:rsid w:val="00BE6D4E"/>
    <w:rsid w:val="00BE7E9A"/>
    <w:rsid w:val="00BF073D"/>
    <w:rsid w:val="00BF085D"/>
    <w:rsid w:val="00BF09A4"/>
    <w:rsid w:val="00BF13F4"/>
    <w:rsid w:val="00BF1471"/>
    <w:rsid w:val="00BF157A"/>
    <w:rsid w:val="00BF1D95"/>
    <w:rsid w:val="00BF205C"/>
    <w:rsid w:val="00BF2ACC"/>
    <w:rsid w:val="00BF30F6"/>
    <w:rsid w:val="00BF3B4A"/>
    <w:rsid w:val="00C025FB"/>
    <w:rsid w:val="00C02F40"/>
    <w:rsid w:val="00C03C17"/>
    <w:rsid w:val="00C049F2"/>
    <w:rsid w:val="00C04F02"/>
    <w:rsid w:val="00C051CD"/>
    <w:rsid w:val="00C0540F"/>
    <w:rsid w:val="00C06237"/>
    <w:rsid w:val="00C06D73"/>
    <w:rsid w:val="00C14B9A"/>
    <w:rsid w:val="00C14C1D"/>
    <w:rsid w:val="00C15C29"/>
    <w:rsid w:val="00C168B9"/>
    <w:rsid w:val="00C17354"/>
    <w:rsid w:val="00C225E7"/>
    <w:rsid w:val="00C24905"/>
    <w:rsid w:val="00C24A7F"/>
    <w:rsid w:val="00C254BE"/>
    <w:rsid w:val="00C27962"/>
    <w:rsid w:val="00C309D3"/>
    <w:rsid w:val="00C33A0A"/>
    <w:rsid w:val="00C36300"/>
    <w:rsid w:val="00C372ED"/>
    <w:rsid w:val="00C40432"/>
    <w:rsid w:val="00C41C34"/>
    <w:rsid w:val="00C430E9"/>
    <w:rsid w:val="00C44E70"/>
    <w:rsid w:val="00C46A75"/>
    <w:rsid w:val="00C533A1"/>
    <w:rsid w:val="00C53BFC"/>
    <w:rsid w:val="00C5401E"/>
    <w:rsid w:val="00C544DC"/>
    <w:rsid w:val="00C57C93"/>
    <w:rsid w:val="00C6016B"/>
    <w:rsid w:val="00C60702"/>
    <w:rsid w:val="00C60B05"/>
    <w:rsid w:val="00C621D2"/>
    <w:rsid w:val="00C63429"/>
    <w:rsid w:val="00C64CD9"/>
    <w:rsid w:val="00C657C0"/>
    <w:rsid w:val="00C660B9"/>
    <w:rsid w:val="00C6790F"/>
    <w:rsid w:val="00C67DAE"/>
    <w:rsid w:val="00C70C1E"/>
    <w:rsid w:val="00C71C68"/>
    <w:rsid w:val="00C73140"/>
    <w:rsid w:val="00C74389"/>
    <w:rsid w:val="00C7537F"/>
    <w:rsid w:val="00C769BC"/>
    <w:rsid w:val="00C773E2"/>
    <w:rsid w:val="00C77FD8"/>
    <w:rsid w:val="00C80759"/>
    <w:rsid w:val="00C81077"/>
    <w:rsid w:val="00C822CF"/>
    <w:rsid w:val="00C82747"/>
    <w:rsid w:val="00C84BF0"/>
    <w:rsid w:val="00C86F00"/>
    <w:rsid w:val="00C87956"/>
    <w:rsid w:val="00C879ED"/>
    <w:rsid w:val="00C90247"/>
    <w:rsid w:val="00C90DD4"/>
    <w:rsid w:val="00C9314C"/>
    <w:rsid w:val="00C93F59"/>
    <w:rsid w:val="00C9504E"/>
    <w:rsid w:val="00C952B2"/>
    <w:rsid w:val="00C961E8"/>
    <w:rsid w:val="00C96505"/>
    <w:rsid w:val="00C977FC"/>
    <w:rsid w:val="00CA0533"/>
    <w:rsid w:val="00CA2562"/>
    <w:rsid w:val="00CA2D4E"/>
    <w:rsid w:val="00CA2D60"/>
    <w:rsid w:val="00CA47FA"/>
    <w:rsid w:val="00CA4A17"/>
    <w:rsid w:val="00CA5AAC"/>
    <w:rsid w:val="00CA6044"/>
    <w:rsid w:val="00CB0147"/>
    <w:rsid w:val="00CB05F5"/>
    <w:rsid w:val="00CB0921"/>
    <w:rsid w:val="00CB1C42"/>
    <w:rsid w:val="00CB2B5F"/>
    <w:rsid w:val="00CB3734"/>
    <w:rsid w:val="00CB4EA5"/>
    <w:rsid w:val="00CB5FF5"/>
    <w:rsid w:val="00CB61BC"/>
    <w:rsid w:val="00CC2966"/>
    <w:rsid w:val="00CC36C6"/>
    <w:rsid w:val="00CC4242"/>
    <w:rsid w:val="00CC4931"/>
    <w:rsid w:val="00CC5C5A"/>
    <w:rsid w:val="00CC70C4"/>
    <w:rsid w:val="00CC770D"/>
    <w:rsid w:val="00CD007D"/>
    <w:rsid w:val="00CD252A"/>
    <w:rsid w:val="00CD4472"/>
    <w:rsid w:val="00CD5626"/>
    <w:rsid w:val="00CD5D83"/>
    <w:rsid w:val="00CD605C"/>
    <w:rsid w:val="00CD6931"/>
    <w:rsid w:val="00CD70B0"/>
    <w:rsid w:val="00CE073C"/>
    <w:rsid w:val="00CE10B1"/>
    <w:rsid w:val="00CE1716"/>
    <w:rsid w:val="00CE2F12"/>
    <w:rsid w:val="00CE439C"/>
    <w:rsid w:val="00CE6371"/>
    <w:rsid w:val="00CE7EEE"/>
    <w:rsid w:val="00CF209D"/>
    <w:rsid w:val="00CF2194"/>
    <w:rsid w:val="00CF3C46"/>
    <w:rsid w:val="00CF7024"/>
    <w:rsid w:val="00D0124B"/>
    <w:rsid w:val="00D01A4F"/>
    <w:rsid w:val="00D032A4"/>
    <w:rsid w:val="00D04A93"/>
    <w:rsid w:val="00D04E9A"/>
    <w:rsid w:val="00D069B6"/>
    <w:rsid w:val="00D1235E"/>
    <w:rsid w:val="00D143E6"/>
    <w:rsid w:val="00D16B1E"/>
    <w:rsid w:val="00D17B31"/>
    <w:rsid w:val="00D20721"/>
    <w:rsid w:val="00D2102F"/>
    <w:rsid w:val="00D22D5B"/>
    <w:rsid w:val="00D24C8E"/>
    <w:rsid w:val="00D27CAD"/>
    <w:rsid w:val="00D316B2"/>
    <w:rsid w:val="00D31D90"/>
    <w:rsid w:val="00D320CD"/>
    <w:rsid w:val="00D345F3"/>
    <w:rsid w:val="00D34A07"/>
    <w:rsid w:val="00D3612F"/>
    <w:rsid w:val="00D363EC"/>
    <w:rsid w:val="00D37020"/>
    <w:rsid w:val="00D374CE"/>
    <w:rsid w:val="00D41F1C"/>
    <w:rsid w:val="00D4303E"/>
    <w:rsid w:val="00D4426E"/>
    <w:rsid w:val="00D44EA4"/>
    <w:rsid w:val="00D4533A"/>
    <w:rsid w:val="00D4540B"/>
    <w:rsid w:val="00D4548D"/>
    <w:rsid w:val="00D458E7"/>
    <w:rsid w:val="00D45D77"/>
    <w:rsid w:val="00D4678E"/>
    <w:rsid w:val="00D46B50"/>
    <w:rsid w:val="00D47283"/>
    <w:rsid w:val="00D4789B"/>
    <w:rsid w:val="00D5361B"/>
    <w:rsid w:val="00D54137"/>
    <w:rsid w:val="00D54472"/>
    <w:rsid w:val="00D552CD"/>
    <w:rsid w:val="00D60791"/>
    <w:rsid w:val="00D60E10"/>
    <w:rsid w:val="00D620C3"/>
    <w:rsid w:val="00D66A7C"/>
    <w:rsid w:val="00D67BDD"/>
    <w:rsid w:val="00D70560"/>
    <w:rsid w:val="00D73913"/>
    <w:rsid w:val="00D73EE4"/>
    <w:rsid w:val="00D74597"/>
    <w:rsid w:val="00D75EAD"/>
    <w:rsid w:val="00D76BE5"/>
    <w:rsid w:val="00D77213"/>
    <w:rsid w:val="00D77367"/>
    <w:rsid w:val="00D807F4"/>
    <w:rsid w:val="00D81BBA"/>
    <w:rsid w:val="00D821EF"/>
    <w:rsid w:val="00D823B0"/>
    <w:rsid w:val="00D82CD9"/>
    <w:rsid w:val="00D83C14"/>
    <w:rsid w:val="00D848C1"/>
    <w:rsid w:val="00D85B75"/>
    <w:rsid w:val="00D86815"/>
    <w:rsid w:val="00D904CB"/>
    <w:rsid w:val="00D907F9"/>
    <w:rsid w:val="00D91623"/>
    <w:rsid w:val="00D91A16"/>
    <w:rsid w:val="00D92F2A"/>
    <w:rsid w:val="00D9701F"/>
    <w:rsid w:val="00DA0A2E"/>
    <w:rsid w:val="00DA1799"/>
    <w:rsid w:val="00DA249D"/>
    <w:rsid w:val="00DA45A3"/>
    <w:rsid w:val="00DA5459"/>
    <w:rsid w:val="00DA7767"/>
    <w:rsid w:val="00DB0753"/>
    <w:rsid w:val="00DB1DFC"/>
    <w:rsid w:val="00DB4278"/>
    <w:rsid w:val="00DB678E"/>
    <w:rsid w:val="00DB768F"/>
    <w:rsid w:val="00DC0535"/>
    <w:rsid w:val="00DC05C9"/>
    <w:rsid w:val="00DC181C"/>
    <w:rsid w:val="00DC3482"/>
    <w:rsid w:val="00DC3C04"/>
    <w:rsid w:val="00DC63CA"/>
    <w:rsid w:val="00DC6635"/>
    <w:rsid w:val="00DC7A95"/>
    <w:rsid w:val="00DD1ED1"/>
    <w:rsid w:val="00DD20BA"/>
    <w:rsid w:val="00DD2A0A"/>
    <w:rsid w:val="00DD2CF2"/>
    <w:rsid w:val="00DD2EEF"/>
    <w:rsid w:val="00DD3973"/>
    <w:rsid w:val="00DD4E66"/>
    <w:rsid w:val="00DD5A46"/>
    <w:rsid w:val="00DD7013"/>
    <w:rsid w:val="00DE2CDF"/>
    <w:rsid w:val="00DE3F17"/>
    <w:rsid w:val="00DE406E"/>
    <w:rsid w:val="00DE6953"/>
    <w:rsid w:val="00DE7280"/>
    <w:rsid w:val="00DE7F9A"/>
    <w:rsid w:val="00DF0E24"/>
    <w:rsid w:val="00DF1078"/>
    <w:rsid w:val="00DF39BC"/>
    <w:rsid w:val="00DF3F61"/>
    <w:rsid w:val="00DF42EB"/>
    <w:rsid w:val="00DF517B"/>
    <w:rsid w:val="00DF7386"/>
    <w:rsid w:val="00E00584"/>
    <w:rsid w:val="00E01892"/>
    <w:rsid w:val="00E01950"/>
    <w:rsid w:val="00E01F9B"/>
    <w:rsid w:val="00E02566"/>
    <w:rsid w:val="00E03884"/>
    <w:rsid w:val="00E05D44"/>
    <w:rsid w:val="00E063F4"/>
    <w:rsid w:val="00E07AEC"/>
    <w:rsid w:val="00E11ED8"/>
    <w:rsid w:val="00E12814"/>
    <w:rsid w:val="00E12835"/>
    <w:rsid w:val="00E12ED8"/>
    <w:rsid w:val="00E12F47"/>
    <w:rsid w:val="00E137AA"/>
    <w:rsid w:val="00E14FB5"/>
    <w:rsid w:val="00E15E3A"/>
    <w:rsid w:val="00E17ABC"/>
    <w:rsid w:val="00E17CA2"/>
    <w:rsid w:val="00E17EF8"/>
    <w:rsid w:val="00E20378"/>
    <w:rsid w:val="00E20C7F"/>
    <w:rsid w:val="00E210EF"/>
    <w:rsid w:val="00E24F67"/>
    <w:rsid w:val="00E2587E"/>
    <w:rsid w:val="00E25CD0"/>
    <w:rsid w:val="00E26D23"/>
    <w:rsid w:val="00E26F23"/>
    <w:rsid w:val="00E271DB"/>
    <w:rsid w:val="00E27D52"/>
    <w:rsid w:val="00E304C3"/>
    <w:rsid w:val="00E33EB7"/>
    <w:rsid w:val="00E35BD6"/>
    <w:rsid w:val="00E373D4"/>
    <w:rsid w:val="00E37758"/>
    <w:rsid w:val="00E4037C"/>
    <w:rsid w:val="00E4071B"/>
    <w:rsid w:val="00E416F6"/>
    <w:rsid w:val="00E417B8"/>
    <w:rsid w:val="00E42309"/>
    <w:rsid w:val="00E42612"/>
    <w:rsid w:val="00E42AE3"/>
    <w:rsid w:val="00E44FFE"/>
    <w:rsid w:val="00E45074"/>
    <w:rsid w:val="00E469E9"/>
    <w:rsid w:val="00E47BE9"/>
    <w:rsid w:val="00E5019F"/>
    <w:rsid w:val="00E5085F"/>
    <w:rsid w:val="00E53ED3"/>
    <w:rsid w:val="00E54A3F"/>
    <w:rsid w:val="00E5622F"/>
    <w:rsid w:val="00E5650C"/>
    <w:rsid w:val="00E56515"/>
    <w:rsid w:val="00E56BF6"/>
    <w:rsid w:val="00E621A5"/>
    <w:rsid w:val="00E63333"/>
    <w:rsid w:val="00E67A39"/>
    <w:rsid w:val="00E72082"/>
    <w:rsid w:val="00E730A5"/>
    <w:rsid w:val="00E7388C"/>
    <w:rsid w:val="00E73B66"/>
    <w:rsid w:val="00E74610"/>
    <w:rsid w:val="00E748FB"/>
    <w:rsid w:val="00E7492E"/>
    <w:rsid w:val="00E77DCF"/>
    <w:rsid w:val="00E80A7A"/>
    <w:rsid w:val="00E81A3D"/>
    <w:rsid w:val="00E8313E"/>
    <w:rsid w:val="00E85EDF"/>
    <w:rsid w:val="00E8723E"/>
    <w:rsid w:val="00E9052B"/>
    <w:rsid w:val="00E913CB"/>
    <w:rsid w:val="00E91EBE"/>
    <w:rsid w:val="00E93942"/>
    <w:rsid w:val="00E940FD"/>
    <w:rsid w:val="00E95AFB"/>
    <w:rsid w:val="00EA3634"/>
    <w:rsid w:val="00EA4927"/>
    <w:rsid w:val="00EA5343"/>
    <w:rsid w:val="00EA57A7"/>
    <w:rsid w:val="00EA5BB5"/>
    <w:rsid w:val="00EA7573"/>
    <w:rsid w:val="00EA7952"/>
    <w:rsid w:val="00EB0BC4"/>
    <w:rsid w:val="00EB14E0"/>
    <w:rsid w:val="00EB2F87"/>
    <w:rsid w:val="00EB35BA"/>
    <w:rsid w:val="00EB5CDC"/>
    <w:rsid w:val="00EB6DD4"/>
    <w:rsid w:val="00EC0EA2"/>
    <w:rsid w:val="00EC1610"/>
    <w:rsid w:val="00EC2F1E"/>
    <w:rsid w:val="00EC3E42"/>
    <w:rsid w:val="00EC4606"/>
    <w:rsid w:val="00EC4667"/>
    <w:rsid w:val="00EC7912"/>
    <w:rsid w:val="00ED0591"/>
    <w:rsid w:val="00ED0E24"/>
    <w:rsid w:val="00ED15F9"/>
    <w:rsid w:val="00ED1844"/>
    <w:rsid w:val="00ED278D"/>
    <w:rsid w:val="00ED2884"/>
    <w:rsid w:val="00ED7075"/>
    <w:rsid w:val="00ED745E"/>
    <w:rsid w:val="00EE0588"/>
    <w:rsid w:val="00EE1D68"/>
    <w:rsid w:val="00EE44B4"/>
    <w:rsid w:val="00EE5DE1"/>
    <w:rsid w:val="00EF01A2"/>
    <w:rsid w:val="00EF078C"/>
    <w:rsid w:val="00EF0E5D"/>
    <w:rsid w:val="00EF6D06"/>
    <w:rsid w:val="00EF746C"/>
    <w:rsid w:val="00EF7838"/>
    <w:rsid w:val="00EF79E8"/>
    <w:rsid w:val="00F019C8"/>
    <w:rsid w:val="00F02EA8"/>
    <w:rsid w:val="00F03121"/>
    <w:rsid w:val="00F03408"/>
    <w:rsid w:val="00F03700"/>
    <w:rsid w:val="00F05996"/>
    <w:rsid w:val="00F10934"/>
    <w:rsid w:val="00F1166D"/>
    <w:rsid w:val="00F12195"/>
    <w:rsid w:val="00F121BA"/>
    <w:rsid w:val="00F12E56"/>
    <w:rsid w:val="00F13030"/>
    <w:rsid w:val="00F15305"/>
    <w:rsid w:val="00F15AB0"/>
    <w:rsid w:val="00F15CF1"/>
    <w:rsid w:val="00F16BE1"/>
    <w:rsid w:val="00F21645"/>
    <w:rsid w:val="00F22379"/>
    <w:rsid w:val="00F22653"/>
    <w:rsid w:val="00F234FA"/>
    <w:rsid w:val="00F2500B"/>
    <w:rsid w:val="00F259E7"/>
    <w:rsid w:val="00F25CE1"/>
    <w:rsid w:val="00F266B9"/>
    <w:rsid w:val="00F27125"/>
    <w:rsid w:val="00F27401"/>
    <w:rsid w:val="00F27D35"/>
    <w:rsid w:val="00F31850"/>
    <w:rsid w:val="00F3207B"/>
    <w:rsid w:val="00F32305"/>
    <w:rsid w:val="00F330A6"/>
    <w:rsid w:val="00F33719"/>
    <w:rsid w:val="00F355FE"/>
    <w:rsid w:val="00F35C3F"/>
    <w:rsid w:val="00F35F0B"/>
    <w:rsid w:val="00F40580"/>
    <w:rsid w:val="00F41B39"/>
    <w:rsid w:val="00F41D41"/>
    <w:rsid w:val="00F421F7"/>
    <w:rsid w:val="00F44637"/>
    <w:rsid w:val="00F44B31"/>
    <w:rsid w:val="00F470BA"/>
    <w:rsid w:val="00F47D07"/>
    <w:rsid w:val="00F50337"/>
    <w:rsid w:val="00F50623"/>
    <w:rsid w:val="00F5183E"/>
    <w:rsid w:val="00F51E46"/>
    <w:rsid w:val="00F52550"/>
    <w:rsid w:val="00F5433D"/>
    <w:rsid w:val="00F551A9"/>
    <w:rsid w:val="00F55D95"/>
    <w:rsid w:val="00F56AF6"/>
    <w:rsid w:val="00F57B08"/>
    <w:rsid w:val="00F57E6A"/>
    <w:rsid w:val="00F6018B"/>
    <w:rsid w:val="00F61086"/>
    <w:rsid w:val="00F62119"/>
    <w:rsid w:val="00F65253"/>
    <w:rsid w:val="00F65B0E"/>
    <w:rsid w:val="00F670AD"/>
    <w:rsid w:val="00F7022E"/>
    <w:rsid w:val="00F702DA"/>
    <w:rsid w:val="00F70ACF"/>
    <w:rsid w:val="00F70D60"/>
    <w:rsid w:val="00F757EC"/>
    <w:rsid w:val="00F75FF6"/>
    <w:rsid w:val="00F76437"/>
    <w:rsid w:val="00F77DD7"/>
    <w:rsid w:val="00F80884"/>
    <w:rsid w:val="00F80C6A"/>
    <w:rsid w:val="00F8451F"/>
    <w:rsid w:val="00F84BAB"/>
    <w:rsid w:val="00F857E8"/>
    <w:rsid w:val="00F85B40"/>
    <w:rsid w:val="00F86020"/>
    <w:rsid w:val="00F8628A"/>
    <w:rsid w:val="00F902ED"/>
    <w:rsid w:val="00F927DB"/>
    <w:rsid w:val="00F93DC2"/>
    <w:rsid w:val="00F93FA1"/>
    <w:rsid w:val="00F95DD5"/>
    <w:rsid w:val="00F9649E"/>
    <w:rsid w:val="00F964A8"/>
    <w:rsid w:val="00FA174A"/>
    <w:rsid w:val="00FA22F4"/>
    <w:rsid w:val="00FA260D"/>
    <w:rsid w:val="00FA2ABB"/>
    <w:rsid w:val="00FA2CE5"/>
    <w:rsid w:val="00FA2F44"/>
    <w:rsid w:val="00FA3391"/>
    <w:rsid w:val="00FA3A44"/>
    <w:rsid w:val="00FA4E5F"/>
    <w:rsid w:val="00FA644B"/>
    <w:rsid w:val="00FA658D"/>
    <w:rsid w:val="00FA6D01"/>
    <w:rsid w:val="00FB02E3"/>
    <w:rsid w:val="00FB0572"/>
    <w:rsid w:val="00FB503C"/>
    <w:rsid w:val="00FB58EA"/>
    <w:rsid w:val="00FB5D58"/>
    <w:rsid w:val="00FB626A"/>
    <w:rsid w:val="00FB6297"/>
    <w:rsid w:val="00FB6F5A"/>
    <w:rsid w:val="00FB707F"/>
    <w:rsid w:val="00FB7AB6"/>
    <w:rsid w:val="00FC0008"/>
    <w:rsid w:val="00FC0595"/>
    <w:rsid w:val="00FC112A"/>
    <w:rsid w:val="00FC11CE"/>
    <w:rsid w:val="00FC405B"/>
    <w:rsid w:val="00FC56D5"/>
    <w:rsid w:val="00FC5D50"/>
    <w:rsid w:val="00FC63B8"/>
    <w:rsid w:val="00FC788C"/>
    <w:rsid w:val="00FD25F5"/>
    <w:rsid w:val="00FD2EA3"/>
    <w:rsid w:val="00FD3CC1"/>
    <w:rsid w:val="00FD4143"/>
    <w:rsid w:val="00FD6788"/>
    <w:rsid w:val="00FE0F3E"/>
    <w:rsid w:val="00FE29CC"/>
    <w:rsid w:val="00FE353A"/>
    <w:rsid w:val="00FE4CBD"/>
    <w:rsid w:val="00FE55E5"/>
    <w:rsid w:val="00FE6E1B"/>
    <w:rsid w:val="00FE74C7"/>
    <w:rsid w:val="00FF09DB"/>
    <w:rsid w:val="00FF39E3"/>
    <w:rsid w:val="00FF4535"/>
    <w:rsid w:val="00FF502C"/>
    <w:rsid w:val="00FF53F4"/>
    <w:rsid w:val="00FF610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7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A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B86AA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1">
    <w:name w:val="ConsPlusDocList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1">
    <w:name w:val="ConsPlusTitle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AA7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AA7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A7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A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B86AA7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1">
    <w:name w:val="ConsPlusDocList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Title1">
    <w:name w:val="ConsPlusTitle1"/>
    <w:next w:val="a"/>
    <w:uiPriority w:val="99"/>
    <w:rsid w:val="00B86A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AA7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8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AA7"/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CC00-D1D9-4365-9C9A-9814E82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abazovskaya</cp:lastModifiedBy>
  <cp:revision>3</cp:revision>
  <cp:lastPrinted>2013-11-19T04:59:00Z</cp:lastPrinted>
  <dcterms:created xsi:type="dcterms:W3CDTF">2013-11-19T04:50:00Z</dcterms:created>
  <dcterms:modified xsi:type="dcterms:W3CDTF">2013-11-19T04:59:00Z</dcterms:modified>
</cp:coreProperties>
</file>